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744C" w14:textId="77777777" w:rsidR="00D84BF6" w:rsidRPr="00AE6D34" w:rsidRDefault="00D84BF6" w:rsidP="00D84BF6">
      <w:pPr>
        <w:spacing w:after="0" w:line="240" w:lineRule="auto"/>
        <w:rPr>
          <w:b/>
          <w:sz w:val="24"/>
          <w:szCs w:val="24"/>
        </w:rPr>
      </w:pPr>
    </w:p>
    <w:bookmarkStart w:id="0" w:name="_MON_1723965597"/>
    <w:bookmarkEnd w:id="0"/>
    <w:p w14:paraId="381843ED" w14:textId="54CA6483" w:rsidR="00D84BF6" w:rsidRPr="00565085" w:rsidRDefault="00973C1D" w:rsidP="00D84BF6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object w:dxaOrig="9581" w:dyaOrig="14473" w14:anchorId="124F0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23.6pt" o:ole="">
            <v:imagedata r:id="rId6" o:title=""/>
          </v:shape>
          <o:OLEObject Type="Embed" ProgID="Word.Document.12" ShapeID="_x0000_i1025" DrawAspect="Content" ObjectID="_1723967319" r:id="rId7">
            <o:FieldCodes>\s</o:FieldCodes>
          </o:OLEObject>
        </w:object>
      </w:r>
    </w:p>
    <w:p w14:paraId="15F2BD68" w14:textId="154CAD0D" w:rsidR="00D84BF6" w:rsidRPr="00AE6D34" w:rsidRDefault="00D84BF6" w:rsidP="00D84BF6">
      <w:pPr>
        <w:spacing w:after="0" w:line="240" w:lineRule="auto"/>
        <w:jc w:val="center"/>
        <w:rPr>
          <w:sz w:val="28"/>
          <w:u w:val="single"/>
        </w:rPr>
      </w:pPr>
      <w:r w:rsidRPr="005F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обучающихся МОУ </w:t>
      </w:r>
      <w:r w:rsidR="00AB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ВМР </w:t>
      </w:r>
      <w:r w:rsidRPr="005F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«Основная общеобразовательная школа № 10 имени Героя Советского Союза В.Г. Клочкова г. Вольска Саратовской области», посещающ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кружок «Весёлая каллиграфия» в 202</w:t>
      </w:r>
      <w:r w:rsidR="00AB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B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F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14:paraId="1C58FE3F" w14:textId="77777777" w:rsidR="00D84BF6" w:rsidRPr="005F5B2F" w:rsidRDefault="00D84BF6" w:rsidP="00D84B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E8AF5" w14:textId="77777777" w:rsidR="00D84BF6" w:rsidRPr="005F5B2F" w:rsidRDefault="00D84BF6" w:rsidP="00D84B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C5AB33" w14:textId="77777777" w:rsidR="00D84BF6" w:rsidRPr="005F5B2F" w:rsidRDefault="00D84BF6" w:rsidP="00D84B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0"/>
        <w:gridCol w:w="5607"/>
        <w:gridCol w:w="3174"/>
      </w:tblGrid>
      <w:tr w:rsidR="00D84BF6" w:rsidRPr="005F5B2F" w14:paraId="169A6968" w14:textId="77777777" w:rsidTr="00C61037">
        <w:tc>
          <w:tcPr>
            <w:tcW w:w="790" w:type="dxa"/>
          </w:tcPr>
          <w:p w14:paraId="3545A755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07" w:type="dxa"/>
          </w:tcPr>
          <w:p w14:paraId="4C313F9F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174" w:type="dxa"/>
          </w:tcPr>
          <w:p w14:paraId="18628524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D84BF6" w:rsidRPr="005F5B2F" w14:paraId="705AEEE3" w14:textId="77777777" w:rsidTr="00C61037">
        <w:tc>
          <w:tcPr>
            <w:tcW w:w="790" w:type="dxa"/>
          </w:tcPr>
          <w:p w14:paraId="3CCA7E84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7" w:type="dxa"/>
          </w:tcPr>
          <w:p w14:paraId="3F646F96" w14:textId="6140F5AB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174" w:type="dxa"/>
          </w:tcPr>
          <w:p w14:paraId="0B199AF9" w14:textId="5686024F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21DE0B02" w14:textId="77777777" w:rsidTr="00C61037">
        <w:tc>
          <w:tcPr>
            <w:tcW w:w="790" w:type="dxa"/>
          </w:tcPr>
          <w:p w14:paraId="6B8B6FA6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7" w:type="dxa"/>
          </w:tcPr>
          <w:p w14:paraId="5F4736CD" w14:textId="4891D3B7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Веселовский Артём</w:t>
            </w:r>
          </w:p>
        </w:tc>
        <w:tc>
          <w:tcPr>
            <w:tcW w:w="3174" w:type="dxa"/>
          </w:tcPr>
          <w:p w14:paraId="4A0E4E48" w14:textId="6E13806A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1E21F9A5" w14:textId="77777777" w:rsidTr="00C61037">
        <w:tc>
          <w:tcPr>
            <w:tcW w:w="790" w:type="dxa"/>
          </w:tcPr>
          <w:p w14:paraId="5E58FFF3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7" w:type="dxa"/>
          </w:tcPr>
          <w:p w14:paraId="175FFE46" w14:textId="1BF48F5D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Александр</w:t>
            </w:r>
          </w:p>
        </w:tc>
        <w:tc>
          <w:tcPr>
            <w:tcW w:w="3174" w:type="dxa"/>
          </w:tcPr>
          <w:p w14:paraId="58AA739B" w14:textId="7D325C0A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6A9AE9E6" w14:textId="77777777" w:rsidTr="00C61037">
        <w:tc>
          <w:tcPr>
            <w:tcW w:w="790" w:type="dxa"/>
          </w:tcPr>
          <w:p w14:paraId="1872FDD8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7" w:type="dxa"/>
          </w:tcPr>
          <w:p w14:paraId="0E810537" w14:textId="768218F4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Каракозова Каролина</w:t>
            </w:r>
          </w:p>
        </w:tc>
        <w:tc>
          <w:tcPr>
            <w:tcW w:w="3174" w:type="dxa"/>
          </w:tcPr>
          <w:p w14:paraId="06B1B5DF" w14:textId="1001DD74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7824FF1C" w14:textId="77777777" w:rsidTr="00C61037">
        <w:tc>
          <w:tcPr>
            <w:tcW w:w="790" w:type="dxa"/>
          </w:tcPr>
          <w:p w14:paraId="540C1E1B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7" w:type="dxa"/>
          </w:tcPr>
          <w:p w14:paraId="6FEBCDD1" w14:textId="36996C56" w:rsidR="00D84BF6" w:rsidRPr="005F5B2F" w:rsidRDefault="00D533CB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Артур</w:t>
            </w:r>
          </w:p>
        </w:tc>
        <w:tc>
          <w:tcPr>
            <w:tcW w:w="3174" w:type="dxa"/>
          </w:tcPr>
          <w:p w14:paraId="4443CD3A" w14:textId="32995B52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19163B17" w14:textId="77777777" w:rsidTr="00C61037">
        <w:tc>
          <w:tcPr>
            <w:tcW w:w="790" w:type="dxa"/>
          </w:tcPr>
          <w:p w14:paraId="3E5BDB98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07" w:type="dxa"/>
          </w:tcPr>
          <w:p w14:paraId="65042AF6" w14:textId="277282CC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 Даниил</w:t>
            </w:r>
          </w:p>
        </w:tc>
        <w:tc>
          <w:tcPr>
            <w:tcW w:w="3174" w:type="dxa"/>
          </w:tcPr>
          <w:p w14:paraId="6BF109EA" w14:textId="40512AC3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2DDC2F7D" w14:textId="77777777" w:rsidTr="00C61037">
        <w:tc>
          <w:tcPr>
            <w:tcW w:w="790" w:type="dxa"/>
          </w:tcPr>
          <w:p w14:paraId="04E5962F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7" w:type="dxa"/>
          </w:tcPr>
          <w:p w14:paraId="76BF3EB8" w14:textId="2FC4F70C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Орешин Данил</w:t>
            </w:r>
          </w:p>
        </w:tc>
        <w:tc>
          <w:tcPr>
            <w:tcW w:w="3174" w:type="dxa"/>
          </w:tcPr>
          <w:p w14:paraId="21D61B25" w14:textId="04E249BE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6EF0FDBB" w14:textId="77777777" w:rsidTr="00C61037">
        <w:tc>
          <w:tcPr>
            <w:tcW w:w="790" w:type="dxa"/>
          </w:tcPr>
          <w:p w14:paraId="7316881A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07" w:type="dxa"/>
          </w:tcPr>
          <w:p w14:paraId="42704867" w14:textId="190CCD41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Дарина</w:t>
            </w:r>
          </w:p>
        </w:tc>
        <w:tc>
          <w:tcPr>
            <w:tcW w:w="3174" w:type="dxa"/>
          </w:tcPr>
          <w:p w14:paraId="6896741A" w14:textId="7833BBC3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161F9F72" w14:textId="77777777" w:rsidTr="00C61037">
        <w:tc>
          <w:tcPr>
            <w:tcW w:w="790" w:type="dxa"/>
          </w:tcPr>
          <w:p w14:paraId="2E42EB8A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7" w:type="dxa"/>
          </w:tcPr>
          <w:p w14:paraId="5852E9AB" w14:textId="46C0A85D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Ангелина</w:t>
            </w:r>
          </w:p>
        </w:tc>
        <w:tc>
          <w:tcPr>
            <w:tcW w:w="3174" w:type="dxa"/>
          </w:tcPr>
          <w:p w14:paraId="7FDB2B78" w14:textId="73B71B74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4BF6" w:rsidRPr="005F5B2F" w14:paraId="652A3C53" w14:textId="77777777" w:rsidTr="00C61037">
        <w:tc>
          <w:tcPr>
            <w:tcW w:w="790" w:type="dxa"/>
          </w:tcPr>
          <w:p w14:paraId="56348DD6" w14:textId="77777777" w:rsidR="00D84BF6" w:rsidRPr="005F5B2F" w:rsidRDefault="00D84BF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07" w:type="dxa"/>
          </w:tcPr>
          <w:p w14:paraId="39323823" w14:textId="6C1C9B42" w:rsidR="00D84BF6" w:rsidRPr="005F5B2F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Полина</w:t>
            </w:r>
          </w:p>
        </w:tc>
        <w:tc>
          <w:tcPr>
            <w:tcW w:w="3174" w:type="dxa"/>
          </w:tcPr>
          <w:p w14:paraId="56A0780C" w14:textId="52A51578" w:rsidR="00D84BF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B2FD6" w:rsidRPr="005F5B2F" w14:paraId="5EE5CB34" w14:textId="77777777" w:rsidTr="00C61037">
        <w:tc>
          <w:tcPr>
            <w:tcW w:w="790" w:type="dxa"/>
          </w:tcPr>
          <w:p w14:paraId="4621CD4E" w14:textId="10363B4B" w:rsidR="00AB2FD6" w:rsidRPr="005F5B2F" w:rsidRDefault="00AB2FD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7" w:type="dxa"/>
          </w:tcPr>
          <w:p w14:paraId="19CDFE62" w14:textId="0D9D1B9C" w:rsidR="00AB2FD6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174" w:type="dxa"/>
          </w:tcPr>
          <w:p w14:paraId="0EA4AF4D" w14:textId="22357ED4" w:rsidR="00AB2FD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B2FD6" w:rsidRPr="005F5B2F" w14:paraId="2C547B39" w14:textId="77777777" w:rsidTr="00C61037">
        <w:tc>
          <w:tcPr>
            <w:tcW w:w="790" w:type="dxa"/>
          </w:tcPr>
          <w:p w14:paraId="50B6DDC1" w14:textId="4C1C312B" w:rsidR="00AB2FD6" w:rsidRPr="005F5B2F" w:rsidRDefault="00AB2FD6" w:rsidP="00C610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07" w:type="dxa"/>
          </w:tcPr>
          <w:p w14:paraId="12661806" w14:textId="426F53A7" w:rsidR="00AB2FD6" w:rsidRDefault="00AB2FD6" w:rsidP="00C610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Ринат</w:t>
            </w:r>
          </w:p>
        </w:tc>
        <w:tc>
          <w:tcPr>
            <w:tcW w:w="3174" w:type="dxa"/>
          </w:tcPr>
          <w:p w14:paraId="71B448A9" w14:textId="794F4382" w:rsidR="00AB2FD6" w:rsidRPr="005F5B2F" w:rsidRDefault="00AB2FD6" w:rsidP="00AB2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0591F6F" w14:textId="77777777" w:rsidR="00D84BF6" w:rsidRPr="00565085" w:rsidRDefault="00D84BF6" w:rsidP="00D84BF6">
      <w:pPr>
        <w:spacing w:after="0" w:line="240" w:lineRule="auto"/>
        <w:rPr>
          <w:rFonts w:ascii="Times New Roman" w:hAnsi="Times New Roman" w:cs="Times New Roman"/>
          <w:b/>
        </w:rPr>
      </w:pPr>
    </w:p>
    <w:p w14:paraId="1617B2A7" w14:textId="77777777" w:rsidR="00D84BF6" w:rsidRPr="00565085" w:rsidRDefault="00D84BF6" w:rsidP="00D84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D7587" w14:textId="77777777" w:rsidR="00D84BF6" w:rsidRPr="00565085" w:rsidRDefault="00D84BF6" w:rsidP="00D8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2931C" w14:textId="77777777" w:rsidR="00D84BF6" w:rsidRPr="00BC0EF6" w:rsidRDefault="00D84BF6" w:rsidP="00D84BF6"/>
    <w:p w14:paraId="32D2758F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4C75D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912184" w14:textId="2FF55119" w:rsidR="00D84BF6" w:rsidRPr="009A707A" w:rsidRDefault="009A707A" w:rsidP="00D84BF6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A707A">
        <w:rPr>
          <w:rFonts w:asciiTheme="minorHAnsi" w:hAnsiTheme="minorHAnsi" w:cstheme="minorHAnsi"/>
          <w:sz w:val="22"/>
          <w:szCs w:val="22"/>
        </w:rPr>
        <w:t xml:space="preserve">Руководитель </w:t>
      </w:r>
      <w:proofErr w:type="gramStart"/>
      <w:r w:rsidRPr="009A707A">
        <w:rPr>
          <w:rFonts w:asciiTheme="minorHAnsi" w:hAnsiTheme="minorHAnsi" w:cstheme="minorHAnsi"/>
          <w:sz w:val="22"/>
          <w:szCs w:val="22"/>
        </w:rPr>
        <w:t xml:space="preserve">кружка:   </w:t>
      </w:r>
      <w:proofErr w:type="gramEnd"/>
      <w:r w:rsidRPr="009A70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Жаден О.Г.</w:t>
      </w:r>
    </w:p>
    <w:p w14:paraId="1DBF798E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703B1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5859B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338CB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46810A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D13D72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2EE59B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B1EB5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5F6D2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1AB3CC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08D54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A7881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1DAE0D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AB039D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B65E2C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7AA67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12B41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51D94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C7CBF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A9E40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5E89F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A00D6" w14:textId="77777777" w:rsidR="00D84B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F1338" w14:textId="77777777" w:rsidR="00D84BF6" w:rsidRPr="00BC0E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b/>
          <w:bCs/>
          <w:sz w:val="22"/>
          <w:szCs w:val="22"/>
        </w:rPr>
        <w:t>Цель программы:</w:t>
      </w:r>
    </w:p>
    <w:p w14:paraId="18412064" w14:textId="77777777" w:rsidR="00D84BF6" w:rsidRPr="00BC0E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Формирование основ осознанного правильного каллиграфического письма.</w:t>
      </w:r>
    </w:p>
    <w:p w14:paraId="15845607" w14:textId="77777777" w:rsidR="00D84BF6" w:rsidRPr="00BC0E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b/>
          <w:bCs/>
          <w:sz w:val="22"/>
          <w:szCs w:val="22"/>
        </w:rPr>
        <w:t>Задачи программы:</w:t>
      </w:r>
    </w:p>
    <w:p w14:paraId="10E4F8C7" w14:textId="77777777" w:rsidR="00D84BF6" w:rsidRPr="00BC0E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i/>
          <w:iCs/>
          <w:sz w:val="22"/>
          <w:szCs w:val="22"/>
        </w:rPr>
        <w:t xml:space="preserve">Обучающие: </w:t>
      </w:r>
    </w:p>
    <w:p w14:paraId="3B28A08B" w14:textId="77777777" w:rsidR="00D84BF6" w:rsidRPr="00BC0EF6" w:rsidRDefault="00D84BF6" w:rsidP="00D84B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 xml:space="preserve">Учить писать быстро, правильно, красиво. </w:t>
      </w:r>
    </w:p>
    <w:p w14:paraId="20A3BB75" w14:textId="77777777" w:rsidR="00D84BF6" w:rsidRPr="00BC0EF6" w:rsidRDefault="00D84BF6" w:rsidP="00D84BF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i/>
          <w:iCs/>
        </w:rPr>
      </w:pPr>
      <w:r w:rsidRPr="00BC0EF6">
        <w:rPr>
          <w:rFonts w:cstheme="minorHAnsi"/>
        </w:rPr>
        <w:t>Формировать гигиену письма; умение ориентироваться на листе бумаги, умение проводить графический анализ буквы.</w:t>
      </w:r>
    </w:p>
    <w:p w14:paraId="445B2B81" w14:textId="77777777" w:rsidR="00D84BF6" w:rsidRPr="00BC0E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i/>
          <w:iCs/>
          <w:sz w:val="22"/>
          <w:szCs w:val="22"/>
        </w:rPr>
        <w:t>Развивающие:</w:t>
      </w:r>
    </w:p>
    <w:p w14:paraId="78A0CFF2" w14:textId="77777777" w:rsidR="00D84BF6" w:rsidRPr="00BC0EF6" w:rsidRDefault="00D84BF6" w:rsidP="00D84BF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Способствовать развитию основных процессов мышления (анализ, синтез, сравнение).</w:t>
      </w:r>
    </w:p>
    <w:p w14:paraId="4C56802F" w14:textId="77777777" w:rsidR="00D84BF6" w:rsidRPr="00BC0EF6" w:rsidRDefault="00D84BF6" w:rsidP="00D84BF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i/>
          <w:iCs/>
        </w:rPr>
      </w:pPr>
      <w:r w:rsidRPr="00BC0EF6">
        <w:rPr>
          <w:rFonts w:cstheme="minorHAnsi"/>
        </w:rPr>
        <w:t>Развивать мелкую моторику пальцев рук, наблюдательность, культуру речи; творческое мышление и образное воображение, познавательные возможности детей.</w:t>
      </w:r>
    </w:p>
    <w:p w14:paraId="2D805BEC" w14:textId="77777777" w:rsidR="00D84BF6" w:rsidRPr="00BC0EF6" w:rsidRDefault="00D84BF6" w:rsidP="00D84BF6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i/>
          <w:iCs/>
          <w:sz w:val="22"/>
          <w:szCs w:val="22"/>
        </w:rPr>
        <w:t xml:space="preserve">Воспитательные: </w:t>
      </w:r>
    </w:p>
    <w:p w14:paraId="30534633" w14:textId="77777777" w:rsidR="00D84BF6" w:rsidRPr="00BC0EF6" w:rsidRDefault="00D84BF6" w:rsidP="00D84BF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Воспитывать прилежание, аккуратность, усидчивость, сдержанность, трудолюбие, положительного отношения к процессу письма.</w:t>
      </w:r>
    </w:p>
    <w:p w14:paraId="05B8E7BA" w14:textId="77777777" w:rsidR="00D84BF6" w:rsidRPr="00BC0EF6" w:rsidRDefault="00D84BF6" w:rsidP="00D84BF6">
      <w:pPr>
        <w:pStyle w:val="a3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Прививать любовь к русскому языку, литературе, желание успешно учиться.</w:t>
      </w:r>
    </w:p>
    <w:p w14:paraId="219E6BD7" w14:textId="77777777" w:rsidR="00D84BF6" w:rsidRPr="005B7060" w:rsidRDefault="00D84BF6" w:rsidP="00D84BF6">
      <w:pPr>
        <w:spacing w:after="0" w:line="240" w:lineRule="auto"/>
        <w:rPr>
          <w:rFonts w:cstheme="minorHAnsi"/>
          <w:b/>
        </w:rPr>
      </w:pPr>
      <w:r w:rsidRPr="005B7060">
        <w:rPr>
          <w:rFonts w:cstheme="minorHAnsi"/>
          <w:b/>
        </w:rPr>
        <w:t>Контроль и оценка планируемых результатов.</w:t>
      </w:r>
    </w:p>
    <w:p w14:paraId="559BE375" w14:textId="77777777" w:rsidR="00D84BF6" w:rsidRPr="005B7060" w:rsidRDefault="00D84BF6" w:rsidP="00D84BF6">
      <w:pPr>
        <w:pStyle w:val="a6"/>
        <w:spacing w:after="0" w:line="240" w:lineRule="auto"/>
        <w:rPr>
          <w:rFonts w:cstheme="minorHAnsi"/>
          <w:b/>
        </w:rPr>
      </w:pPr>
      <w:r w:rsidRPr="005B7060">
        <w:rPr>
          <w:rFonts w:cstheme="minorHAnsi"/>
          <w:b/>
        </w:rPr>
        <w:t>Текущий:</w:t>
      </w:r>
    </w:p>
    <w:p w14:paraId="5871DCDD" w14:textId="77777777" w:rsidR="00D84BF6" w:rsidRPr="005B7060" w:rsidRDefault="00D84BF6" w:rsidP="00D84BF6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  <w:b/>
        </w:rPr>
        <w:t xml:space="preserve">- </w:t>
      </w:r>
      <w:r w:rsidRPr="005B7060">
        <w:rPr>
          <w:rFonts w:cstheme="minorHAnsi"/>
        </w:rPr>
        <w:t>прогностический, то есть проигрывание всех операций учебного действия до начала его реального выполнения;</w:t>
      </w:r>
    </w:p>
    <w:p w14:paraId="2332F090" w14:textId="77777777" w:rsidR="00D84BF6" w:rsidRPr="005B7060" w:rsidRDefault="00D84BF6" w:rsidP="00D84BF6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</w:rPr>
        <w:t>- пооперационный, то есть, контроль за правильностью, полнотой и последовательностью выполнения операций, входящих в состав действия;</w:t>
      </w:r>
    </w:p>
    <w:p w14:paraId="74439BD3" w14:textId="77777777" w:rsidR="00D84BF6" w:rsidRPr="005B7060" w:rsidRDefault="00D84BF6" w:rsidP="00D84BF6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</w:rPr>
        <w:t>- рефлексивный, контроль, обращённый на ориентировочную основу, «план» действия и опирающийся на понимание принципов его построения;</w:t>
      </w:r>
    </w:p>
    <w:p w14:paraId="60BDF3D9" w14:textId="77777777" w:rsidR="00D84BF6" w:rsidRPr="005B7060" w:rsidRDefault="00D84BF6" w:rsidP="00D84BF6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7240B1F5" w14:textId="77777777" w:rsidR="00D84BF6" w:rsidRPr="005B7060" w:rsidRDefault="00D84BF6" w:rsidP="00D84BF6">
      <w:pPr>
        <w:spacing w:after="0" w:line="240" w:lineRule="auto"/>
        <w:ind w:left="360"/>
        <w:jc w:val="both"/>
        <w:rPr>
          <w:rFonts w:cstheme="minorHAnsi"/>
        </w:rPr>
      </w:pPr>
      <w:r w:rsidRPr="005B7060">
        <w:rPr>
          <w:rFonts w:cstheme="minorHAnsi"/>
        </w:rPr>
        <w:tab/>
      </w:r>
      <w:r w:rsidRPr="005B7060">
        <w:rPr>
          <w:rFonts w:cstheme="minorHAnsi"/>
          <w:b/>
        </w:rPr>
        <w:t xml:space="preserve">Самооценка и самоконтроль </w:t>
      </w:r>
      <w:r w:rsidRPr="005B7060">
        <w:rPr>
          <w:rFonts w:cstheme="minorHAnsi"/>
        </w:rPr>
        <w:t>– определение учеником границ своего «знания –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14:paraId="36F7F3F3" w14:textId="77777777" w:rsidR="00D84BF6" w:rsidRPr="00BC0EF6" w:rsidRDefault="00D84BF6" w:rsidP="00D84BF6">
      <w:pPr>
        <w:spacing w:after="0" w:line="240" w:lineRule="auto"/>
        <w:ind w:firstLine="709"/>
        <w:jc w:val="both"/>
        <w:rPr>
          <w:rFonts w:cstheme="minorHAnsi"/>
        </w:rPr>
      </w:pPr>
    </w:p>
    <w:p w14:paraId="61567323" w14:textId="77777777" w:rsidR="00D84BF6" w:rsidRPr="00BC0EF6" w:rsidRDefault="00D84BF6" w:rsidP="00D84BF6">
      <w:pPr>
        <w:spacing w:after="0" w:line="240" w:lineRule="auto"/>
        <w:jc w:val="both"/>
        <w:rPr>
          <w:rFonts w:eastAsia="Calibri" w:cstheme="minorHAnsi"/>
        </w:rPr>
      </w:pPr>
      <w:r w:rsidRPr="00BC0EF6">
        <w:rPr>
          <w:rFonts w:cstheme="minorHAnsi"/>
        </w:rPr>
        <w:tab/>
      </w:r>
    </w:p>
    <w:p w14:paraId="4C8BF8F4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30DA906B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4BE3224D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63A7BE1C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353525B8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52F4CCC0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145FB17A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362852FD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44047A31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7AD0922C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2E84A32A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31743B6E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5318B524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75E9F92C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2C08F7AF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6F12C139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3D8BA0F1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30AA137F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07BAAFBB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1FF43C14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77B18602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706EE426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69337585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763068EC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3A361E5F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4937E712" w14:textId="77777777" w:rsidR="00D84BF6" w:rsidRDefault="00D84BF6" w:rsidP="00D84BF6">
      <w:pPr>
        <w:spacing w:after="0" w:line="240" w:lineRule="auto"/>
        <w:jc w:val="center"/>
        <w:rPr>
          <w:rFonts w:cstheme="minorHAnsi"/>
          <w:b/>
        </w:rPr>
      </w:pPr>
    </w:p>
    <w:p w14:paraId="00A87F1A" w14:textId="77777777" w:rsidR="00D84BF6" w:rsidRPr="00BC0EF6" w:rsidRDefault="00D84BF6" w:rsidP="00D84BF6">
      <w:pPr>
        <w:spacing w:after="0" w:line="240" w:lineRule="auto"/>
        <w:jc w:val="center"/>
        <w:rPr>
          <w:rFonts w:cstheme="minorHAnsi"/>
          <w:b/>
        </w:rPr>
      </w:pPr>
      <w:r w:rsidRPr="00BC0EF6">
        <w:rPr>
          <w:rFonts w:cstheme="minorHAnsi"/>
          <w:b/>
        </w:rPr>
        <w:t>Личностные, метапредметные и предметные результаты.</w:t>
      </w:r>
    </w:p>
    <w:p w14:paraId="5B20A897" w14:textId="77777777" w:rsidR="00D84BF6" w:rsidRPr="00BC0EF6" w:rsidRDefault="00D84BF6" w:rsidP="00D84BF6">
      <w:pPr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ab/>
        <w:t>Реализация программы кружка обеспечивает достижение учащимися начальной школы следующих личностных, метапредметных и предметных результатов.</w:t>
      </w:r>
    </w:p>
    <w:p w14:paraId="0EF07FC7" w14:textId="77777777" w:rsidR="00D84BF6" w:rsidRPr="00BC0EF6" w:rsidRDefault="00D84BF6" w:rsidP="00D84BF6">
      <w:pPr>
        <w:spacing w:after="0" w:line="240" w:lineRule="auto"/>
        <w:ind w:firstLine="360"/>
        <w:rPr>
          <w:rFonts w:cstheme="minorHAnsi"/>
        </w:rPr>
      </w:pPr>
      <w:r w:rsidRPr="00BC0EF6">
        <w:rPr>
          <w:rFonts w:cstheme="minorHAnsi"/>
          <w:b/>
        </w:rPr>
        <w:t>Личностные:</w:t>
      </w:r>
    </w:p>
    <w:p w14:paraId="3B62A8D8" w14:textId="77777777" w:rsidR="00D84BF6" w:rsidRPr="00BC0EF6" w:rsidRDefault="00D84BF6" w:rsidP="00D84B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развитие навыков сотрудничества со взрослыми и сверстниками;</w:t>
      </w:r>
    </w:p>
    <w:p w14:paraId="52F43F1C" w14:textId="77777777" w:rsidR="00D84BF6" w:rsidRPr="00BC0EF6" w:rsidRDefault="00D84BF6" w:rsidP="00D84B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принятие и освоение социальной роли обучающего, развитие мотивов учебной деятельности и формирование личностного смысла учения.</w:t>
      </w:r>
    </w:p>
    <w:p w14:paraId="7F25EA70" w14:textId="77777777" w:rsidR="00D84BF6" w:rsidRPr="00BC0EF6" w:rsidRDefault="00D84BF6" w:rsidP="00D84B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формирование уважительного отношения к иному мнению;</w:t>
      </w:r>
    </w:p>
    <w:p w14:paraId="6C9FBFA6" w14:textId="77777777" w:rsidR="00D84BF6" w:rsidRPr="00BC0EF6" w:rsidRDefault="00D84BF6" w:rsidP="00D84B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BC0EF6">
        <w:rPr>
          <w:rFonts w:cstheme="minorHAnsi"/>
        </w:rPr>
        <w:t xml:space="preserve">развитие этических чувств, доброжелательности и эмоционально – нравственной отзывчивости, понимания и сопереживания чувствам других людей. </w:t>
      </w:r>
    </w:p>
    <w:p w14:paraId="478831F9" w14:textId="77777777" w:rsidR="00D84BF6" w:rsidRPr="00BC0EF6" w:rsidRDefault="00D84BF6" w:rsidP="00D84BF6">
      <w:pPr>
        <w:spacing w:after="0" w:line="240" w:lineRule="auto"/>
        <w:ind w:left="720"/>
        <w:jc w:val="both"/>
        <w:rPr>
          <w:rFonts w:cstheme="minorHAnsi"/>
        </w:rPr>
      </w:pPr>
      <w:r w:rsidRPr="00BC0EF6">
        <w:rPr>
          <w:rFonts w:cstheme="minorHAnsi"/>
          <w:b/>
        </w:rPr>
        <w:t>Метапредметные:</w:t>
      </w:r>
    </w:p>
    <w:p w14:paraId="4EF2023C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354C9D67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освоение способов решения проблем творческого и поискового характера;</w:t>
      </w:r>
    </w:p>
    <w:p w14:paraId="573F3795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F442DB1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формирование умения понимать причины успеха / неуспеха учебной деятельности и способности конструктивно </w:t>
      </w:r>
      <w:proofErr w:type="gramStart"/>
      <w:r w:rsidRPr="00BC0EF6">
        <w:rPr>
          <w:rFonts w:cstheme="minorHAnsi"/>
        </w:rPr>
        <w:t>действовать  даже</w:t>
      </w:r>
      <w:proofErr w:type="gramEnd"/>
      <w:r w:rsidRPr="00BC0EF6">
        <w:rPr>
          <w:rFonts w:cstheme="minorHAnsi"/>
        </w:rPr>
        <w:t xml:space="preserve"> в ситуации неуспеха;</w:t>
      </w:r>
    </w:p>
    <w:p w14:paraId="65999B9E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освоение начальных форм познавательной и личностной рефлексии;</w:t>
      </w:r>
    </w:p>
    <w:p w14:paraId="50F3DEB4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использование </w:t>
      </w:r>
      <w:proofErr w:type="spellStart"/>
      <w:r w:rsidRPr="00BC0EF6">
        <w:rPr>
          <w:rFonts w:cstheme="minorHAnsi"/>
        </w:rPr>
        <w:t>знаково</w:t>
      </w:r>
      <w:proofErr w:type="spellEnd"/>
      <w:r w:rsidRPr="00BC0EF6">
        <w:rPr>
          <w:rFonts w:cstheme="minorHAnsi"/>
        </w:rPr>
        <w:t xml:space="preserve"> – символических средств представления информации для создания моделей изучаемых объектов и процессов;</w:t>
      </w:r>
    </w:p>
    <w:p w14:paraId="36B38538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овладение логическими действиями сравнения, анализа, синтеза, обобщения, классификации, установления аналогий и </w:t>
      </w:r>
      <w:proofErr w:type="spellStart"/>
      <w:r w:rsidRPr="00BC0EF6">
        <w:rPr>
          <w:rFonts w:cstheme="minorHAnsi"/>
        </w:rPr>
        <w:t>причинно</w:t>
      </w:r>
      <w:proofErr w:type="spellEnd"/>
      <w:r w:rsidRPr="00BC0EF6">
        <w:rPr>
          <w:rFonts w:cstheme="minorHAnsi"/>
        </w:rPr>
        <w:t xml:space="preserve"> – следственных связей, построения рассуждений, отнесения к известным понятиям;</w:t>
      </w:r>
    </w:p>
    <w:p w14:paraId="200A896A" w14:textId="77777777" w:rsidR="00D84BF6" w:rsidRPr="00BC0EF6" w:rsidRDefault="00D84BF6" w:rsidP="00D84BF6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b/>
        </w:rPr>
      </w:pPr>
      <w:r w:rsidRPr="00BC0EF6">
        <w:rPr>
          <w:rFonts w:cstheme="minorHAnsi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14:paraId="4F4679B4" w14:textId="77777777" w:rsidR="00D84BF6" w:rsidRPr="00BC0EF6" w:rsidRDefault="00D84BF6" w:rsidP="00D84BF6">
      <w:pPr>
        <w:spacing w:after="0" w:line="240" w:lineRule="auto"/>
        <w:ind w:left="720"/>
        <w:rPr>
          <w:rFonts w:cstheme="minorHAnsi"/>
        </w:rPr>
      </w:pPr>
      <w:r w:rsidRPr="00BC0EF6">
        <w:rPr>
          <w:rFonts w:cstheme="minorHAnsi"/>
          <w:b/>
        </w:rPr>
        <w:t>Предметные:</w:t>
      </w:r>
    </w:p>
    <w:p w14:paraId="5DB7D232" w14:textId="77777777" w:rsidR="00D84BF6" w:rsidRPr="00BC0EF6" w:rsidRDefault="00D84BF6" w:rsidP="00D84BF6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ориентирам. Составлять алгоритм предстоящих действий. Объяснять последовательность своих действий;</w:t>
      </w:r>
    </w:p>
    <w:p w14:paraId="70079FE7" w14:textId="77777777" w:rsidR="00D84BF6" w:rsidRPr="00BC0EF6" w:rsidRDefault="00D84BF6" w:rsidP="00D84BF6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моделировать буквы из набора элементов. Анализировать деформированные буквы и цифры, определять недостающие элементы, реконструировать буквы;</w:t>
      </w:r>
    </w:p>
    <w:p w14:paraId="6F8E55A7" w14:textId="77777777" w:rsidR="00D84BF6" w:rsidRPr="00BC0EF6" w:rsidRDefault="00D84BF6" w:rsidP="00D84BF6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группировать буквы по разным основаниям: по наличию в них определённых элементов, по сходству, обозначаемых ими звуков;</w:t>
      </w:r>
    </w:p>
    <w:p w14:paraId="4278E7DF" w14:textId="77777777" w:rsidR="00D84BF6" w:rsidRPr="00BC0EF6" w:rsidRDefault="00D84BF6" w:rsidP="00D84BF6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 осознавать смысл написанного;</w:t>
      </w:r>
    </w:p>
    <w:p w14:paraId="336427C2" w14:textId="77777777" w:rsidR="00D84BF6" w:rsidRPr="00BC0EF6" w:rsidRDefault="00D84BF6" w:rsidP="00D84BF6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  <w:b/>
        </w:rPr>
      </w:pPr>
      <w:r w:rsidRPr="00BC0EF6">
        <w:rPr>
          <w:rFonts w:cstheme="minorHAnsi"/>
        </w:rPr>
        <w:t>контролировать собственное написание, сравнивая его с предложенным образцом. Контролировать этапы своей работы при списывании. Принимать участие в обсуждении критериев для оценивания написанного. Оценивать собственное написание с учётом выработанных критериев (разборчивое, аккуратное начертание букв).</w:t>
      </w:r>
    </w:p>
    <w:p w14:paraId="24561DD6" w14:textId="77777777" w:rsidR="00D84BF6" w:rsidRPr="00BC0EF6" w:rsidRDefault="00D84BF6" w:rsidP="00D84BF6">
      <w:pPr>
        <w:spacing w:after="0" w:line="240" w:lineRule="auto"/>
        <w:rPr>
          <w:rFonts w:cstheme="minorHAnsi"/>
        </w:rPr>
      </w:pPr>
    </w:p>
    <w:p w14:paraId="16C364D9" w14:textId="77777777" w:rsidR="00D84BF6" w:rsidRDefault="00D84BF6" w:rsidP="00D84BF6">
      <w:pPr>
        <w:spacing w:after="0" w:line="240" w:lineRule="auto"/>
        <w:rPr>
          <w:rFonts w:cstheme="minorHAnsi"/>
        </w:rPr>
      </w:pPr>
    </w:p>
    <w:p w14:paraId="6100A4F5" w14:textId="77777777" w:rsidR="00D84BF6" w:rsidRDefault="00D84BF6" w:rsidP="00D84BF6">
      <w:pPr>
        <w:spacing w:after="0" w:line="240" w:lineRule="auto"/>
        <w:rPr>
          <w:rFonts w:cstheme="minorHAnsi"/>
        </w:rPr>
      </w:pPr>
    </w:p>
    <w:p w14:paraId="70C539D2" w14:textId="77777777" w:rsidR="00D84BF6" w:rsidRDefault="00D84BF6" w:rsidP="00D84BF6">
      <w:pPr>
        <w:spacing w:after="0" w:line="240" w:lineRule="auto"/>
        <w:rPr>
          <w:rFonts w:cstheme="minorHAnsi"/>
        </w:rPr>
      </w:pPr>
    </w:p>
    <w:p w14:paraId="59481FEE" w14:textId="77777777" w:rsidR="00D84BF6" w:rsidRDefault="00D84BF6" w:rsidP="00D84BF6">
      <w:pPr>
        <w:spacing w:after="0" w:line="240" w:lineRule="auto"/>
        <w:rPr>
          <w:rFonts w:cstheme="minorHAnsi"/>
        </w:rPr>
      </w:pPr>
    </w:p>
    <w:p w14:paraId="3EFDC401" w14:textId="77777777" w:rsidR="00D84BF6" w:rsidRDefault="00D84BF6" w:rsidP="00D84BF6">
      <w:pPr>
        <w:spacing w:after="0" w:line="240" w:lineRule="auto"/>
        <w:rPr>
          <w:rFonts w:cstheme="minorHAnsi"/>
        </w:rPr>
      </w:pPr>
    </w:p>
    <w:p w14:paraId="28552C56" w14:textId="77777777" w:rsidR="00D84BF6" w:rsidRDefault="00D84BF6" w:rsidP="00D84BF6">
      <w:pPr>
        <w:spacing w:after="0" w:line="240" w:lineRule="auto"/>
        <w:rPr>
          <w:rFonts w:cstheme="minorHAnsi"/>
        </w:rPr>
      </w:pPr>
    </w:p>
    <w:p w14:paraId="6692AE24" w14:textId="77777777" w:rsidR="00D84BF6" w:rsidRDefault="00D84BF6" w:rsidP="00D84BF6">
      <w:pPr>
        <w:spacing w:after="0" w:line="240" w:lineRule="auto"/>
        <w:rPr>
          <w:rFonts w:cstheme="minorHAnsi"/>
        </w:rPr>
      </w:pPr>
    </w:p>
    <w:p w14:paraId="242F7F2F" w14:textId="77777777" w:rsidR="00D84BF6" w:rsidRPr="00164805" w:rsidRDefault="00D84BF6" w:rsidP="00D84BF6">
      <w:pPr>
        <w:spacing w:after="0" w:line="240" w:lineRule="auto"/>
        <w:jc w:val="center"/>
        <w:rPr>
          <w:rFonts w:cstheme="minorHAnsi"/>
          <w:b/>
        </w:rPr>
      </w:pPr>
      <w:r w:rsidRPr="00164805">
        <w:rPr>
          <w:rFonts w:cstheme="minorHAnsi"/>
          <w:b/>
        </w:rPr>
        <w:t>Кален</w:t>
      </w:r>
      <w:r w:rsidRPr="00D21681">
        <w:rPr>
          <w:rFonts w:cstheme="minorHAnsi"/>
          <w:b/>
        </w:rPr>
        <w:t>дарно- тематическое планирование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6"/>
        <w:gridCol w:w="850"/>
        <w:gridCol w:w="993"/>
        <w:gridCol w:w="992"/>
        <w:gridCol w:w="3261"/>
      </w:tblGrid>
      <w:tr w:rsidR="00D84BF6" w:rsidRPr="00164805" w14:paraId="23A6385C" w14:textId="77777777" w:rsidTr="00C61037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B53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№ п/п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8369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Times New Roman" w:cstheme="minorHAnsi"/>
                <w:b/>
                <w:i/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07F8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911A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Дата проведения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94C0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Использование ИКТ</w:t>
            </w:r>
          </w:p>
        </w:tc>
      </w:tr>
      <w:tr w:rsidR="00D84BF6" w:rsidRPr="00164805" w14:paraId="6B7D3129" w14:textId="77777777" w:rsidTr="00C61037">
        <w:trPr>
          <w:trHeight w:val="1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D426" w14:textId="77777777" w:rsidR="00D84BF6" w:rsidRPr="00164805" w:rsidRDefault="00D84BF6" w:rsidP="00C61037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8E85" w14:textId="77777777" w:rsidR="00D84BF6" w:rsidRPr="00164805" w:rsidRDefault="00D84BF6" w:rsidP="00C61037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608E" w14:textId="77777777" w:rsidR="00D84BF6" w:rsidRPr="00164805" w:rsidRDefault="00D84BF6" w:rsidP="00C61037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211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3EC7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58DE" w14:textId="77777777" w:rsidR="00D84BF6" w:rsidRPr="00164805" w:rsidRDefault="00D84BF6" w:rsidP="00C61037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</w:tr>
      <w:tr w:rsidR="00D84BF6" w:rsidRPr="00164805" w14:paraId="2DEB146C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DD1E" w14:textId="77777777" w:rsidR="00D84BF6" w:rsidRPr="00164805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164805">
              <w:rPr>
                <w:rFonts w:cstheme="minorHAnsi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9F0B" w14:textId="77777777" w:rsidR="00D84BF6" w:rsidRPr="00164805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Короткая наклонная с закруглением вправо. Поэтическая страничка. С. Есенин.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5FE" w14:textId="77777777" w:rsidR="00D84BF6" w:rsidRPr="00164805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164805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2F35" w14:textId="77777777" w:rsidR="00D84BF6" w:rsidRPr="00164805" w:rsidRDefault="00D84BF6" w:rsidP="00C61037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4FD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1BB8" w14:textId="77777777" w:rsidR="00D84BF6" w:rsidRPr="00164805" w:rsidRDefault="00D84BF6" w:rsidP="00C61037">
            <w:pPr>
              <w:spacing w:after="0" w:line="240" w:lineRule="auto"/>
              <w:rPr>
                <w:rFonts w:cstheme="minorHAnsi"/>
                <w:lang w:eastAsia="ru-RU"/>
              </w:rPr>
            </w:pPr>
          </w:p>
        </w:tc>
      </w:tr>
      <w:tr w:rsidR="00D84BF6" w:rsidRPr="00164805" w14:paraId="70112021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E04" w14:textId="77777777" w:rsidR="00D84BF6" w:rsidRPr="00164805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164805">
              <w:rPr>
                <w:rFonts w:cstheme="minorHAnsi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DD92" w14:textId="77777777" w:rsidR="00D84BF6" w:rsidRPr="00164805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Короткая наклонная с закруглением вверху и внизу. Поэтическая страничка. И. Никитин.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3C5" w14:textId="77777777" w:rsidR="00D84BF6" w:rsidRPr="00164805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164805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C37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70A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B66" w14:textId="77777777" w:rsidR="00D84BF6" w:rsidRPr="00164805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164805" w14:paraId="24FEA795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774A" w14:textId="77777777" w:rsidR="00D84BF6" w:rsidRPr="00164805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164805">
              <w:rPr>
                <w:rFonts w:cstheme="minorHAnsi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41E7" w14:textId="77777777" w:rsidR="00D84BF6" w:rsidRPr="00164805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Длинная наклонная линия. Осенняя проза. М. Пришвин.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0399" w14:textId="77777777" w:rsidR="00D84BF6" w:rsidRPr="00164805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164805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5C4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A3C" w14:textId="77777777" w:rsidR="00D84BF6" w:rsidRPr="00164805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4F5" w14:textId="77777777" w:rsidR="00D84BF6" w:rsidRPr="00164805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7759FAFA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B08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BD2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текста с соблюдением всех каллиграфических норм. Поэтическая страничка. Ф. Тютчев.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FED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2BC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EAF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5BE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5D49D022" w14:textId="77777777" w:rsidTr="00C61037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AAC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A15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Пословицы.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A0E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712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8EB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EDE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42087E06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15C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DAD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Поэтическая страничка. А. Пушкин.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504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2A7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CFB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1D9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3A3322FF" w14:textId="77777777" w:rsidTr="00C6103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053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952" w14:textId="77777777" w:rsidR="00D84BF6" w:rsidRPr="00D21681" w:rsidRDefault="00D84BF6" w:rsidP="00C61037">
            <w:pPr>
              <w:tabs>
                <w:tab w:val="right" w:pos="4040"/>
              </w:tabs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Загадки.</w:t>
            </w:r>
            <w:r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81D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24A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BBC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6BF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2AA639ED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0A9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CEF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текста с соблюдением всех каллиграфических норм. Поэтическая страничка. 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8FD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56C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CF6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E336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164C60C2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27D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3A2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Русские народные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FF8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913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86C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BC0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5F02ADE1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DA2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A72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 в словах. Сказки. А. Толстой.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2E7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971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81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E55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318D1B9E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A20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AFF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Сказки. П. Ершов.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30B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5DB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BF2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781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77297163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861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BC3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текста с образца. Поэтическая страничка. Е. Баратынский.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5FE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D47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E4F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DBB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658BBAE9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6E2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F95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текста с образца. Поэтическая страничка. Авторские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26F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C15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991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266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137089A6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DE7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7E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Скороговорки.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36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019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777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58A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2D803503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8F7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665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 xml:space="preserve">Прописывание слов, предложений по </w:t>
            </w:r>
            <w:proofErr w:type="gramStart"/>
            <w:r w:rsidRPr="00D21681">
              <w:rPr>
                <w:rFonts w:cstheme="minorHAnsi"/>
              </w:rPr>
              <w:t>образцу .Слон</w:t>
            </w:r>
            <w:proofErr w:type="gramEnd"/>
            <w:r w:rsidRPr="00D21681">
              <w:rPr>
                <w:rFonts w:cstheme="minorHAnsi"/>
              </w:rPr>
              <w:t>. А. Куприн.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24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34D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9AE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A06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5819A5E7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F18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EBD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К. Бальмонт.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C63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91A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CF2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2DE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16EC4091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527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B22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Поэтическая страничка. Н. Хвостов.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BD4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41D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5D2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659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485535D1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44D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53C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Конструирование букв.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F89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674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601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AB6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4FDDC3F6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AA1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4F3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Зимняя сказочка.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C8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0F0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9FB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027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7BE14B55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C43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C4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А. Фет.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454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55D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B85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C3E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54A2714D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2FA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77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Загадки.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82C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C8F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511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314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03F75AC3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B68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F53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 xml:space="preserve">Прописывание слов, предложений по образцу. Поэтическая страничка.             Н. </w:t>
            </w:r>
            <w:r w:rsidRPr="00D21681">
              <w:rPr>
                <w:rFonts w:cstheme="minorHAnsi"/>
              </w:rPr>
              <w:lastRenderedPageBreak/>
              <w:t>Некрасов.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772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785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A66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D8E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140A2C96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D14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1A0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предложений с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3EE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321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186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E90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5A2F445F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AE6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38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            А. Майков.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3E2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B45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B90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075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5AAE3562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F5F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7B3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предложений с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637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CF2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5E6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50E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441685CD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EA2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B7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 xml:space="preserve">Прописывание слов, предложений по образцу. Поэтическая страничка.  А. Плещеев.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679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329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89E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E75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0684BF14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543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25F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Конструирование букв из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7D8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16F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29A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1A3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0C2681E8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2F8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07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  И. Никитин.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71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0CE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029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283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6DBCE05C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D90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490" w14:textId="77777777" w:rsidR="00D84BF6" w:rsidRPr="005D3B24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5D3B24">
              <w:rPr>
                <w:rFonts w:cstheme="minorHAnsi"/>
              </w:rPr>
              <w:t>Прописывание слов, предложений по образцу. Поэтическая страничка.  И. Бунин.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DB1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FED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BA9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D96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535C0118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6B5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5D8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Пословицы.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9C3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AD3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33B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937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2BBB6B29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5D1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C37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 xml:space="preserve">Прописывание слов, предложений по образцу. Поэтическая страничка.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0AE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D9D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808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F9B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094999D5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32B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934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текста с соблюдением всех правил каллиграфии.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EE7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3AF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A27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23F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3FC8C724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3AB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62A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Работа над наиболее трудными элементами написания букв, соединений.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A71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14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9CA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708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4BC7B85E" w14:textId="77777777" w:rsidTr="00C61037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606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4C4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Игры «Поле чудес», «Разведчики».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312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AB9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53C" w14:textId="77777777" w:rsidR="00D84BF6" w:rsidRPr="00D21681" w:rsidRDefault="00D84BF6" w:rsidP="00C610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A52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84BF6" w:rsidRPr="00D21681" w14:paraId="665B85D3" w14:textId="77777777" w:rsidTr="00C61037">
        <w:trPr>
          <w:trHeight w:val="16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A0D" w14:textId="77777777" w:rsidR="00D84BF6" w:rsidRPr="00D21681" w:rsidRDefault="00D84BF6" w:rsidP="00C61037">
            <w:pPr>
              <w:spacing w:after="0" w:line="240" w:lineRule="auto"/>
              <w:jc w:val="right"/>
              <w:rPr>
                <w:rFonts w:cstheme="minorHAnsi"/>
              </w:rPr>
            </w:pPr>
            <w:r w:rsidRPr="00D21681">
              <w:rPr>
                <w:rFonts w:cstheme="minorHAnsi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EA3" w14:textId="77777777" w:rsidR="00D84BF6" w:rsidRPr="00D21681" w:rsidRDefault="00D84BF6" w:rsidP="00C61037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34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BDC" w14:textId="77777777" w:rsidR="00D84BF6" w:rsidRPr="00D21681" w:rsidRDefault="00D84BF6" w:rsidP="00C61037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</w:tbl>
    <w:p w14:paraId="6029E49D" w14:textId="77777777" w:rsidR="00D84BF6" w:rsidRDefault="00D84BF6" w:rsidP="00AE6D34">
      <w:pPr>
        <w:spacing w:after="0" w:line="240" w:lineRule="auto"/>
        <w:rPr>
          <w:b/>
          <w:sz w:val="24"/>
          <w:szCs w:val="24"/>
        </w:rPr>
      </w:pPr>
    </w:p>
    <w:p w14:paraId="423449A1" w14:textId="77777777" w:rsidR="00D84BF6" w:rsidRPr="00AE6D34" w:rsidRDefault="00D84BF6" w:rsidP="00AE6D34">
      <w:pPr>
        <w:spacing w:after="0" w:line="240" w:lineRule="auto"/>
        <w:rPr>
          <w:b/>
          <w:sz w:val="24"/>
          <w:szCs w:val="24"/>
        </w:rPr>
      </w:pPr>
    </w:p>
    <w:p w14:paraId="6AF98339" w14:textId="77777777" w:rsidR="00565085" w:rsidRPr="00565085" w:rsidRDefault="00126563" w:rsidP="00AE6D34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object w:dxaOrig="9581" w:dyaOrig="14473" w14:anchorId="7D48A7CA">
          <v:shape id="_x0000_i1026" type="#_x0000_t75" style="width:478.8pt;height:723.6pt" o:ole="">
            <v:imagedata r:id="rId8" o:title=""/>
          </v:shape>
          <o:OLEObject Type="Embed" ProgID="Word.Document.12" ShapeID="_x0000_i1026" DrawAspect="Content" ObjectID="_1723967320" r:id="rId9">
            <o:FieldCodes>\s</o:FieldCodes>
          </o:OLEObject>
        </w:object>
      </w:r>
    </w:p>
    <w:p w14:paraId="012C0477" w14:textId="77777777" w:rsidR="005F5B2F" w:rsidRPr="00AE6D34" w:rsidRDefault="005F5B2F" w:rsidP="00AE6D34">
      <w:pPr>
        <w:spacing w:after="0" w:line="240" w:lineRule="auto"/>
        <w:jc w:val="center"/>
        <w:rPr>
          <w:sz w:val="28"/>
          <w:u w:val="single"/>
        </w:rPr>
      </w:pPr>
      <w:r w:rsidRPr="005F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обучающихся МОУ «Основная общеобразовательная школа № 10 имени Героя Советского Союза В.Г. Клочкова г. Вольска Саратовской области», посещающ</w:t>
      </w:r>
      <w:r w:rsidR="005B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кружок «Весёлая каллиграфия» в 2020-2021</w:t>
      </w:r>
      <w:r w:rsidRPr="005F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14:paraId="10B40C4B" w14:textId="77777777" w:rsidR="005F5B2F" w:rsidRPr="005F5B2F" w:rsidRDefault="005F5B2F" w:rsidP="005F5B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86286" w14:textId="77777777" w:rsidR="005F5B2F" w:rsidRPr="005F5B2F" w:rsidRDefault="005F5B2F" w:rsidP="005F5B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8ACC0" w14:textId="77777777" w:rsidR="005F5B2F" w:rsidRPr="005F5B2F" w:rsidRDefault="005F5B2F" w:rsidP="005F5B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0"/>
        <w:gridCol w:w="5607"/>
        <w:gridCol w:w="3174"/>
      </w:tblGrid>
      <w:tr w:rsidR="005F5B2F" w:rsidRPr="005F5B2F" w14:paraId="5028A996" w14:textId="77777777" w:rsidTr="005B7060">
        <w:tc>
          <w:tcPr>
            <w:tcW w:w="790" w:type="dxa"/>
          </w:tcPr>
          <w:p w14:paraId="3C07F97F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07" w:type="dxa"/>
          </w:tcPr>
          <w:p w14:paraId="18FB5C60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174" w:type="dxa"/>
          </w:tcPr>
          <w:p w14:paraId="7E13942E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5F5B2F" w:rsidRPr="005F5B2F" w14:paraId="2B63EE0F" w14:textId="77777777" w:rsidTr="005B7060">
        <w:tc>
          <w:tcPr>
            <w:tcW w:w="790" w:type="dxa"/>
          </w:tcPr>
          <w:p w14:paraId="42FEC984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7" w:type="dxa"/>
          </w:tcPr>
          <w:p w14:paraId="4385A79E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Хяди</w:t>
            </w:r>
            <w:proofErr w:type="spellEnd"/>
          </w:p>
        </w:tc>
        <w:tc>
          <w:tcPr>
            <w:tcW w:w="3174" w:type="dxa"/>
          </w:tcPr>
          <w:p w14:paraId="797C29FE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10C083C6" w14:textId="77777777" w:rsidTr="005B7060">
        <w:tc>
          <w:tcPr>
            <w:tcW w:w="790" w:type="dxa"/>
          </w:tcPr>
          <w:p w14:paraId="33B087CC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7" w:type="dxa"/>
          </w:tcPr>
          <w:p w14:paraId="1656687D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 Милана</w:t>
            </w:r>
          </w:p>
        </w:tc>
        <w:tc>
          <w:tcPr>
            <w:tcW w:w="3174" w:type="dxa"/>
          </w:tcPr>
          <w:p w14:paraId="0BF352EA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4084382B" w14:textId="77777777" w:rsidTr="005B7060">
        <w:tc>
          <w:tcPr>
            <w:tcW w:w="790" w:type="dxa"/>
          </w:tcPr>
          <w:p w14:paraId="448BEF36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7" w:type="dxa"/>
          </w:tcPr>
          <w:p w14:paraId="4764D1DE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3174" w:type="dxa"/>
          </w:tcPr>
          <w:p w14:paraId="01D41708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1F059FC1" w14:textId="77777777" w:rsidTr="005B7060">
        <w:tc>
          <w:tcPr>
            <w:tcW w:w="790" w:type="dxa"/>
          </w:tcPr>
          <w:p w14:paraId="2B6B8E2F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7" w:type="dxa"/>
          </w:tcPr>
          <w:p w14:paraId="583A7345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Владислав</w:t>
            </w:r>
          </w:p>
        </w:tc>
        <w:tc>
          <w:tcPr>
            <w:tcW w:w="3174" w:type="dxa"/>
          </w:tcPr>
          <w:p w14:paraId="556501DF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16B49958" w14:textId="77777777" w:rsidTr="005B7060">
        <w:tc>
          <w:tcPr>
            <w:tcW w:w="790" w:type="dxa"/>
          </w:tcPr>
          <w:p w14:paraId="35CE7D7D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7" w:type="dxa"/>
          </w:tcPr>
          <w:p w14:paraId="4DB0FE19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Полина</w:t>
            </w:r>
          </w:p>
        </w:tc>
        <w:tc>
          <w:tcPr>
            <w:tcW w:w="3174" w:type="dxa"/>
          </w:tcPr>
          <w:p w14:paraId="1A10EF2F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31C65C30" w14:textId="77777777" w:rsidTr="005B7060">
        <w:tc>
          <w:tcPr>
            <w:tcW w:w="790" w:type="dxa"/>
          </w:tcPr>
          <w:p w14:paraId="296B9272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07" w:type="dxa"/>
          </w:tcPr>
          <w:p w14:paraId="1EDDF236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Анастасия</w:t>
            </w:r>
          </w:p>
        </w:tc>
        <w:tc>
          <w:tcPr>
            <w:tcW w:w="3174" w:type="dxa"/>
          </w:tcPr>
          <w:p w14:paraId="43A1D071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232BA114" w14:textId="77777777" w:rsidTr="005B7060">
        <w:tc>
          <w:tcPr>
            <w:tcW w:w="790" w:type="dxa"/>
          </w:tcPr>
          <w:p w14:paraId="21CB6ED0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7" w:type="dxa"/>
          </w:tcPr>
          <w:p w14:paraId="1466DF15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 Алексей</w:t>
            </w:r>
          </w:p>
        </w:tc>
        <w:tc>
          <w:tcPr>
            <w:tcW w:w="3174" w:type="dxa"/>
          </w:tcPr>
          <w:p w14:paraId="4988E0FA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4A048AEB" w14:textId="77777777" w:rsidTr="005B7060">
        <w:tc>
          <w:tcPr>
            <w:tcW w:w="790" w:type="dxa"/>
          </w:tcPr>
          <w:p w14:paraId="5BCF2FF7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07" w:type="dxa"/>
          </w:tcPr>
          <w:p w14:paraId="366FFD4F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Владимир</w:t>
            </w:r>
          </w:p>
        </w:tc>
        <w:tc>
          <w:tcPr>
            <w:tcW w:w="3174" w:type="dxa"/>
          </w:tcPr>
          <w:p w14:paraId="01558CBB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67EF0A08" w14:textId="77777777" w:rsidTr="005B7060">
        <w:tc>
          <w:tcPr>
            <w:tcW w:w="790" w:type="dxa"/>
          </w:tcPr>
          <w:p w14:paraId="2B5240ED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7" w:type="dxa"/>
          </w:tcPr>
          <w:p w14:paraId="0D918417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 Архип</w:t>
            </w:r>
          </w:p>
        </w:tc>
        <w:tc>
          <w:tcPr>
            <w:tcW w:w="3174" w:type="dxa"/>
          </w:tcPr>
          <w:p w14:paraId="22851E7B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5B2F" w:rsidRPr="005F5B2F" w14:paraId="3E177F65" w14:textId="77777777" w:rsidTr="005B7060">
        <w:tc>
          <w:tcPr>
            <w:tcW w:w="790" w:type="dxa"/>
          </w:tcPr>
          <w:p w14:paraId="5860BB55" w14:textId="77777777" w:rsidR="005F5B2F" w:rsidRPr="005F5B2F" w:rsidRDefault="005F5B2F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07" w:type="dxa"/>
          </w:tcPr>
          <w:p w14:paraId="11FF9156" w14:textId="77777777" w:rsidR="005F5B2F" w:rsidRPr="005F5B2F" w:rsidRDefault="005B7060" w:rsidP="005B7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3174" w:type="dxa"/>
          </w:tcPr>
          <w:p w14:paraId="14774179" w14:textId="77777777" w:rsidR="005F5B2F" w:rsidRPr="005F5B2F" w:rsidRDefault="005B7060" w:rsidP="005F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267F27A0" w14:textId="77777777" w:rsidR="00565085" w:rsidRPr="00565085" w:rsidRDefault="00565085" w:rsidP="00565085">
      <w:pPr>
        <w:spacing w:after="0" w:line="240" w:lineRule="auto"/>
        <w:rPr>
          <w:rFonts w:ascii="Times New Roman" w:hAnsi="Times New Roman" w:cs="Times New Roman"/>
          <w:b/>
        </w:rPr>
      </w:pPr>
    </w:p>
    <w:p w14:paraId="771FE81C" w14:textId="77777777" w:rsidR="00565085" w:rsidRPr="00565085" w:rsidRDefault="00565085" w:rsidP="00565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862D9" w14:textId="77777777" w:rsidR="00565085" w:rsidRPr="00565085" w:rsidRDefault="00565085" w:rsidP="00565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4EF3B" w14:textId="77777777" w:rsidR="00483D3F" w:rsidRPr="00BC0EF6" w:rsidRDefault="00483D3F" w:rsidP="00565085"/>
    <w:p w14:paraId="74AA8073" w14:textId="77777777" w:rsidR="00483D3F" w:rsidRDefault="00483D3F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0EA9B2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0FD7C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9667E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DF7EB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CCDDB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D24272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4BDADE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184D1E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342E8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A6AF0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55CEA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A7425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681F0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3AD81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3F51F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F7622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43E852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344FE7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EA4104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CDFBD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032BA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96B912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6EDE3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0EB2A" w14:textId="77777777" w:rsidR="005B7060" w:rsidRDefault="005B7060" w:rsidP="00FF5D63">
      <w:pPr>
        <w:pStyle w:val="a3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A91F6" w14:textId="77777777" w:rsidR="00FF5D63" w:rsidRPr="00BC0EF6" w:rsidRDefault="00FF5D63" w:rsidP="00FF5D63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b/>
          <w:bCs/>
          <w:sz w:val="22"/>
          <w:szCs w:val="22"/>
        </w:rPr>
        <w:lastRenderedPageBreak/>
        <w:t>Цель программы:</w:t>
      </w:r>
    </w:p>
    <w:p w14:paraId="1CEE4CD5" w14:textId="77777777" w:rsidR="00FF5D63" w:rsidRPr="00BC0EF6" w:rsidRDefault="00FF5D63" w:rsidP="00FF5D63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Формирование основ осознанного правильного каллиграфического письма.</w:t>
      </w:r>
    </w:p>
    <w:p w14:paraId="7D063F46" w14:textId="77777777" w:rsidR="00FF5D63" w:rsidRPr="00BC0EF6" w:rsidRDefault="00FF5D63" w:rsidP="00FF5D63">
      <w:pPr>
        <w:pStyle w:val="a3"/>
        <w:spacing w:before="0"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 xml:space="preserve"> </w:t>
      </w:r>
      <w:r w:rsidRPr="00BC0EF6">
        <w:rPr>
          <w:rFonts w:asciiTheme="minorHAnsi" w:hAnsiTheme="minorHAnsi" w:cstheme="minorHAnsi"/>
          <w:b/>
          <w:bCs/>
          <w:sz w:val="22"/>
          <w:szCs w:val="22"/>
        </w:rPr>
        <w:t>Задачи программы:</w:t>
      </w:r>
    </w:p>
    <w:p w14:paraId="73B64D99" w14:textId="77777777" w:rsidR="00FF5D63" w:rsidRPr="00BC0EF6" w:rsidRDefault="00FF5D63" w:rsidP="00FF5D63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i/>
          <w:iCs/>
          <w:sz w:val="22"/>
          <w:szCs w:val="22"/>
        </w:rPr>
        <w:t xml:space="preserve">Обучающие: </w:t>
      </w:r>
    </w:p>
    <w:p w14:paraId="33CBD973" w14:textId="77777777" w:rsidR="00FF5D63" w:rsidRPr="00BC0EF6" w:rsidRDefault="00FF5D63" w:rsidP="00FF5D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 xml:space="preserve">Учить писать быстро, правильно, красиво. </w:t>
      </w:r>
    </w:p>
    <w:p w14:paraId="2E61D5CA" w14:textId="77777777" w:rsidR="00FF5D63" w:rsidRPr="00BC0EF6" w:rsidRDefault="00FF5D63" w:rsidP="00FF5D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i/>
          <w:iCs/>
        </w:rPr>
      </w:pPr>
      <w:r w:rsidRPr="00BC0EF6">
        <w:rPr>
          <w:rFonts w:cstheme="minorHAnsi"/>
        </w:rPr>
        <w:t>Формировать гигиену письма; умение ориентироваться на листе бумаги, умение проводить графический анализ буквы.</w:t>
      </w:r>
    </w:p>
    <w:p w14:paraId="7A536505" w14:textId="77777777" w:rsidR="00FF5D63" w:rsidRPr="00BC0EF6" w:rsidRDefault="00FF5D63" w:rsidP="00FF5D63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i/>
          <w:iCs/>
          <w:sz w:val="22"/>
          <w:szCs w:val="22"/>
        </w:rPr>
        <w:t>Развивающие:</w:t>
      </w:r>
    </w:p>
    <w:p w14:paraId="6C576B52" w14:textId="77777777" w:rsidR="00FF5D63" w:rsidRPr="00BC0EF6" w:rsidRDefault="00FF5D63" w:rsidP="00FF5D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Способствовать развитию основных процессов мышления (анализ, синтез, сравнение).</w:t>
      </w:r>
    </w:p>
    <w:p w14:paraId="70BD2864" w14:textId="77777777" w:rsidR="00FF5D63" w:rsidRPr="00BC0EF6" w:rsidRDefault="00FF5D63" w:rsidP="00FF5D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i/>
          <w:iCs/>
        </w:rPr>
      </w:pPr>
      <w:r w:rsidRPr="00BC0EF6">
        <w:rPr>
          <w:rFonts w:cstheme="minorHAnsi"/>
        </w:rPr>
        <w:t>Развивать мелкую моторику пальцев рук, наблюдательность, культуру речи; творческое мышление и образное воображение, познавательные возможности детей.</w:t>
      </w:r>
    </w:p>
    <w:p w14:paraId="23C36B0F" w14:textId="77777777" w:rsidR="00FF5D63" w:rsidRPr="00BC0EF6" w:rsidRDefault="00FF5D63" w:rsidP="00FF5D63">
      <w:pPr>
        <w:pStyle w:val="a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C0EF6">
        <w:rPr>
          <w:rFonts w:asciiTheme="minorHAnsi" w:hAnsiTheme="minorHAnsi" w:cstheme="minorHAnsi"/>
          <w:i/>
          <w:iCs/>
          <w:sz w:val="22"/>
          <w:szCs w:val="22"/>
        </w:rPr>
        <w:t xml:space="preserve">Воспитательные: </w:t>
      </w:r>
    </w:p>
    <w:p w14:paraId="1AEED320" w14:textId="77777777" w:rsidR="00FF5D63" w:rsidRPr="00BC0EF6" w:rsidRDefault="00FF5D63" w:rsidP="00FF5D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Воспитывать прилежание, аккуратность, усидчивость, сдержанность, трудолюбие, положительного отношения к процессу письма.</w:t>
      </w:r>
    </w:p>
    <w:p w14:paraId="572640B3" w14:textId="77777777" w:rsidR="00FF5D63" w:rsidRPr="00BC0EF6" w:rsidRDefault="00FF5D63" w:rsidP="00FF5D63">
      <w:pPr>
        <w:pStyle w:val="a3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EF6">
        <w:rPr>
          <w:rFonts w:asciiTheme="minorHAnsi" w:hAnsiTheme="minorHAnsi" w:cstheme="minorHAnsi"/>
          <w:sz w:val="22"/>
          <w:szCs w:val="22"/>
        </w:rPr>
        <w:t>Прививать любовь к русскому языку, литературе, желание успешно учиться.</w:t>
      </w:r>
    </w:p>
    <w:p w14:paraId="718CF734" w14:textId="77777777" w:rsidR="005B7060" w:rsidRPr="005B7060" w:rsidRDefault="005B7060" w:rsidP="005B7060">
      <w:pPr>
        <w:spacing w:after="0" w:line="240" w:lineRule="auto"/>
        <w:rPr>
          <w:rFonts w:cstheme="minorHAnsi"/>
          <w:b/>
        </w:rPr>
      </w:pPr>
      <w:r w:rsidRPr="005B7060">
        <w:rPr>
          <w:rFonts w:cstheme="minorHAnsi"/>
          <w:b/>
        </w:rPr>
        <w:t>Контроль и оценка планируемых результатов.</w:t>
      </w:r>
    </w:p>
    <w:p w14:paraId="47F48079" w14:textId="77777777" w:rsidR="005B7060" w:rsidRPr="005B7060" w:rsidRDefault="005B7060" w:rsidP="005B7060">
      <w:pPr>
        <w:pStyle w:val="a6"/>
        <w:spacing w:after="0" w:line="240" w:lineRule="auto"/>
        <w:rPr>
          <w:rFonts w:cstheme="minorHAnsi"/>
          <w:b/>
        </w:rPr>
      </w:pPr>
      <w:r w:rsidRPr="005B7060">
        <w:rPr>
          <w:rFonts w:cstheme="minorHAnsi"/>
          <w:b/>
        </w:rPr>
        <w:t>Текущий:</w:t>
      </w:r>
    </w:p>
    <w:p w14:paraId="09F18218" w14:textId="77777777" w:rsidR="005B7060" w:rsidRPr="005B7060" w:rsidRDefault="005B7060" w:rsidP="005B7060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  <w:b/>
        </w:rPr>
        <w:t xml:space="preserve">- </w:t>
      </w:r>
      <w:r w:rsidRPr="005B7060">
        <w:rPr>
          <w:rFonts w:cstheme="minorHAnsi"/>
        </w:rPr>
        <w:t>прогностический, то есть проигрывание всех операций учебного действия до начала его реального выполнения;</w:t>
      </w:r>
    </w:p>
    <w:p w14:paraId="111887EC" w14:textId="77777777" w:rsidR="005B7060" w:rsidRPr="005B7060" w:rsidRDefault="005B7060" w:rsidP="005B7060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</w:rPr>
        <w:t>- пооперационный, то есть, контроль за правильностью, полнотой и последовательностью выполнения операций, входящих в состав действия;</w:t>
      </w:r>
    </w:p>
    <w:p w14:paraId="75231ADC" w14:textId="77777777" w:rsidR="005B7060" w:rsidRPr="005B7060" w:rsidRDefault="005B7060" w:rsidP="005B7060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</w:rPr>
        <w:t>- рефлексивный, контроль, обращённый на ориентировочную основу, «план» действия и опирающийся на понимание принципов его построения;</w:t>
      </w:r>
    </w:p>
    <w:p w14:paraId="5ECA579E" w14:textId="77777777" w:rsidR="005B7060" w:rsidRPr="005B7060" w:rsidRDefault="005B7060" w:rsidP="005B7060">
      <w:pPr>
        <w:pStyle w:val="a6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B7060">
        <w:rPr>
          <w:rFonts w:cstheme="minorHAnsi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13901F3E" w14:textId="77777777" w:rsidR="005B7060" w:rsidRPr="005B7060" w:rsidRDefault="005B7060" w:rsidP="005B7060">
      <w:pPr>
        <w:spacing w:after="0" w:line="240" w:lineRule="auto"/>
        <w:ind w:left="360"/>
        <w:jc w:val="both"/>
        <w:rPr>
          <w:rFonts w:cstheme="minorHAnsi"/>
        </w:rPr>
      </w:pPr>
      <w:r w:rsidRPr="005B7060">
        <w:rPr>
          <w:rFonts w:cstheme="minorHAnsi"/>
        </w:rPr>
        <w:tab/>
      </w:r>
      <w:r w:rsidRPr="005B7060">
        <w:rPr>
          <w:rFonts w:cstheme="minorHAnsi"/>
          <w:b/>
        </w:rPr>
        <w:t xml:space="preserve">Самооценка и самоконтроль </w:t>
      </w:r>
      <w:r w:rsidRPr="005B7060">
        <w:rPr>
          <w:rFonts w:cstheme="minorHAnsi"/>
        </w:rPr>
        <w:t>– определение учеником границ своего «знания –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14:paraId="1B0B5502" w14:textId="77777777" w:rsidR="00FF5D63" w:rsidRPr="00BC0EF6" w:rsidRDefault="00FF5D63" w:rsidP="00FF5D63">
      <w:pPr>
        <w:spacing w:after="0" w:line="240" w:lineRule="auto"/>
        <w:ind w:firstLine="709"/>
        <w:jc w:val="both"/>
        <w:rPr>
          <w:rFonts w:cstheme="minorHAnsi"/>
        </w:rPr>
      </w:pPr>
    </w:p>
    <w:p w14:paraId="1CC8EC25" w14:textId="77777777" w:rsidR="00FF5D63" w:rsidRPr="00BC0EF6" w:rsidRDefault="00FF5D63" w:rsidP="005B7060">
      <w:pPr>
        <w:spacing w:after="0" w:line="240" w:lineRule="auto"/>
        <w:jc w:val="both"/>
        <w:rPr>
          <w:rFonts w:eastAsia="Calibri" w:cstheme="minorHAnsi"/>
        </w:rPr>
      </w:pPr>
      <w:r w:rsidRPr="00BC0EF6">
        <w:rPr>
          <w:rFonts w:cstheme="minorHAnsi"/>
        </w:rPr>
        <w:tab/>
      </w:r>
    </w:p>
    <w:p w14:paraId="631806AE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2BC526BE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456BFF38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5B2AEA06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1860CA7D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5444DCE0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70DA5171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0273549D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1D81C88E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16F7A7F0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35F25D15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2DE9BFA1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7B694486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1076BBFF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3616EE18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28B8DAFF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56B63F07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289CD9F1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2461C9B2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56836EA8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0B38F754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23751241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5D4A1F0E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7F9634F3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407A3873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2BD47C74" w14:textId="77777777" w:rsidR="005B7060" w:rsidRDefault="005B7060" w:rsidP="00FF5D63">
      <w:pPr>
        <w:spacing w:after="0" w:line="240" w:lineRule="auto"/>
        <w:jc w:val="center"/>
        <w:rPr>
          <w:rFonts w:cstheme="minorHAnsi"/>
          <w:b/>
        </w:rPr>
      </w:pPr>
    </w:p>
    <w:p w14:paraId="11B73E78" w14:textId="77777777" w:rsidR="00FF5D63" w:rsidRPr="00BC0EF6" w:rsidRDefault="00FF5D63" w:rsidP="00FF5D63">
      <w:pPr>
        <w:spacing w:after="0" w:line="240" w:lineRule="auto"/>
        <w:jc w:val="center"/>
        <w:rPr>
          <w:rFonts w:cstheme="minorHAnsi"/>
          <w:b/>
        </w:rPr>
      </w:pPr>
      <w:r w:rsidRPr="00BC0EF6">
        <w:rPr>
          <w:rFonts w:cstheme="minorHAnsi"/>
          <w:b/>
        </w:rPr>
        <w:lastRenderedPageBreak/>
        <w:t>Личностные, метапредметные и предметные результаты.</w:t>
      </w:r>
    </w:p>
    <w:p w14:paraId="3DE42A48" w14:textId="77777777" w:rsidR="00FF5D63" w:rsidRPr="00BC0EF6" w:rsidRDefault="00FF5D63" w:rsidP="00FF5D63">
      <w:pPr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ab/>
        <w:t>Реализация программы кружка обеспечивает достижение учащимися начальной школы следующих личностных, метапредметных и предметных результатов.</w:t>
      </w:r>
    </w:p>
    <w:p w14:paraId="7536D7D5" w14:textId="77777777" w:rsidR="00FF5D63" w:rsidRPr="00BC0EF6" w:rsidRDefault="00FF5D63" w:rsidP="00FF5D63">
      <w:pPr>
        <w:spacing w:after="0" w:line="240" w:lineRule="auto"/>
        <w:ind w:firstLine="360"/>
        <w:rPr>
          <w:rFonts w:cstheme="minorHAnsi"/>
        </w:rPr>
      </w:pPr>
      <w:r w:rsidRPr="00BC0EF6">
        <w:rPr>
          <w:rFonts w:cstheme="minorHAnsi"/>
          <w:b/>
        </w:rPr>
        <w:t>Личностные:</w:t>
      </w:r>
    </w:p>
    <w:p w14:paraId="5402F1C0" w14:textId="77777777" w:rsidR="00FF5D63" w:rsidRPr="00BC0EF6" w:rsidRDefault="00FF5D63" w:rsidP="00FF5D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развитие навыков сотрудничества со взрослыми и сверстниками;</w:t>
      </w:r>
    </w:p>
    <w:p w14:paraId="100137D5" w14:textId="77777777" w:rsidR="00FF5D63" w:rsidRPr="00BC0EF6" w:rsidRDefault="00FF5D63" w:rsidP="00FF5D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принятие и освоение социальной роли обучающего, развитие мотивов учебной деятельности и формирование личностного смысла учения.</w:t>
      </w:r>
    </w:p>
    <w:p w14:paraId="19C79B22" w14:textId="77777777" w:rsidR="00FF5D63" w:rsidRPr="00BC0EF6" w:rsidRDefault="00FF5D63" w:rsidP="00FF5D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BC0EF6">
        <w:rPr>
          <w:rFonts w:cstheme="minorHAnsi"/>
        </w:rPr>
        <w:t>формирование уважительного отношения к иному мнению;</w:t>
      </w:r>
    </w:p>
    <w:p w14:paraId="19971609" w14:textId="77777777" w:rsidR="00FF5D63" w:rsidRPr="00BC0EF6" w:rsidRDefault="00FF5D63" w:rsidP="00FF5D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BC0EF6">
        <w:rPr>
          <w:rFonts w:cstheme="minorHAnsi"/>
        </w:rPr>
        <w:t xml:space="preserve">развитие этических чувств, доброжелательности и эмоционально – нравственной отзывчивости, понимания и сопереживания чувствам других людей. </w:t>
      </w:r>
    </w:p>
    <w:p w14:paraId="543510F7" w14:textId="77777777" w:rsidR="00FF5D63" w:rsidRPr="00BC0EF6" w:rsidRDefault="00FF5D63" w:rsidP="00FF5D63">
      <w:pPr>
        <w:spacing w:after="0" w:line="240" w:lineRule="auto"/>
        <w:ind w:left="720"/>
        <w:jc w:val="both"/>
        <w:rPr>
          <w:rFonts w:cstheme="minorHAnsi"/>
        </w:rPr>
      </w:pPr>
      <w:r w:rsidRPr="00BC0EF6">
        <w:rPr>
          <w:rFonts w:cstheme="minorHAnsi"/>
          <w:b/>
        </w:rPr>
        <w:t>Метапредметные:</w:t>
      </w:r>
    </w:p>
    <w:p w14:paraId="12D8A854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1CBE54C4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освоение способов решения проблем творческого и поискового характера;</w:t>
      </w:r>
    </w:p>
    <w:p w14:paraId="4CC6AA29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7C7AC141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формирование умения понимать причины успеха / неуспеха учебной деятельности и способности конструктивно </w:t>
      </w:r>
      <w:proofErr w:type="gramStart"/>
      <w:r w:rsidRPr="00BC0EF6">
        <w:rPr>
          <w:rFonts w:cstheme="minorHAnsi"/>
        </w:rPr>
        <w:t>действовать  даже</w:t>
      </w:r>
      <w:proofErr w:type="gramEnd"/>
      <w:r w:rsidRPr="00BC0EF6">
        <w:rPr>
          <w:rFonts w:cstheme="minorHAnsi"/>
        </w:rPr>
        <w:t xml:space="preserve"> в ситуации неуспеха;</w:t>
      </w:r>
    </w:p>
    <w:p w14:paraId="0C54DD11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освоение начальных форм познавательной и личностной рефлексии;</w:t>
      </w:r>
    </w:p>
    <w:p w14:paraId="2EB191CB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использование </w:t>
      </w:r>
      <w:proofErr w:type="spellStart"/>
      <w:r w:rsidRPr="00BC0EF6">
        <w:rPr>
          <w:rFonts w:cstheme="minorHAnsi"/>
        </w:rPr>
        <w:t>знаково</w:t>
      </w:r>
      <w:proofErr w:type="spellEnd"/>
      <w:r w:rsidRPr="00BC0EF6">
        <w:rPr>
          <w:rFonts w:cstheme="minorHAnsi"/>
        </w:rPr>
        <w:t xml:space="preserve"> – символических средств представления информации для создания моделей изучаемых объектов и процессов;</w:t>
      </w:r>
    </w:p>
    <w:p w14:paraId="6D32F08F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овладение логическими действиями сравнения, анализа, синтеза, обобщения, классификации, установления аналогий и </w:t>
      </w:r>
      <w:proofErr w:type="spellStart"/>
      <w:r w:rsidRPr="00BC0EF6">
        <w:rPr>
          <w:rFonts w:cstheme="minorHAnsi"/>
        </w:rPr>
        <w:t>причинно</w:t>
      </w:r>
      <w:proofErr w:type="spellEnd"/>
      <w:r w:rsidRPr="00BC0EF6">
        <w:rPr>
          <w:rFonts w:cstheme="minorHAnsi"/>
        </w:rPr>
        <w:t xml:space="preserve"> – следственных связей, построения рассуждений, отнесения к известным понятиям;</w:t>
      </w:r>
    </w:p>
    <w:p w14:paraId="564399A8" w14:textId="77777777" w:rsidR="00FF5D63" w:rsidRPr="00BC0EF6" w:rsidRDefault="00FF5D63" w:rsidP="00FF5D63">
      <w:pPr>
        <w:numPr>
          <w:ilvl w:val="0"/>
          <w:numId w:val="5"/>
        </w:numPr>
        <w:suppressAutoHyphens/>
        <w:spacing w:after="0" w:line="240" w:lineRule="auto"/>
        <w:rPr>
          <w:rFonts w:cstheme="minorHAnsi"/>
          <w:b/>
        </w:rPr>
      </w:pPr>
      <w:r w:rsidRPr="00BC0EF6">
        <w:rPr>
          <w:rFonts w:cstheme="minorHAnsi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14:paraId="7A6A97AC" w14:textId="77777777" w:rsidR="00FF5D63" w:rsidRPr="00BC0EF6" w:rsidRDefault="00FF5D63" w:rsidP="00FF5D63">
      <w:pPr>
        <w:spacing w:after="0" w:line="240" w:lineRule="auto"/>
        <w:ind w:left="720"/>
        <w:rPr>
          <w:rFonts w:cstheme="minorHAnsi"/>
        </w:rPr>
      </w:pPr>
      <w:r w:rsidRPr="00BC0EF6">
        <w:rPr>
          <w:rFonts w:cstheme="minorHAnsi"/>
          <w:b/>
        </w:rPr>
        <w:t>Предметные:</w:t>
      </w:r>
    </w:p>
    <w:p w14:paraId="664992EC" w14:textId="77777777" w:rsidR="00FF5D63" w:rsidRPr="00BC0EF6" w:rsidRDefault="00FF5D63" w:rsidP="00FF5D63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ориентирам. Составлять алгоритм предстоящих действий. Объяснять последовательность своих действий;</w:t>
      </w:r>
    </w:p>
    <w:p w14:paraId="2F96683D" w14:textId="77777777" w:rsidR="00FF5D63" w:rsidRPr="00BC0EF6" w:rsidRDefault="00FF5D63" w:rsidP="00FF5D63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моделировать буквы из набора элементов. Анализировать деформированные буквы и цифры, определять недостающие элементы, реконструировать буквы;</w:t>
      </w:r>
    </w:p>
    <w:p w14:paraId="3829B358" w14:textId="77777777" w:rsidR="00FF5D63" w:rsidRPr="00BC0EF6" w:rsidRDefault="00FF5D63" w:rsidP="00FF5D63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>группировать буквы по разным основаниям: по наличию в них определённых элементов, по сходству, обозначаемых ими звуков;</w:t>
      </w:r>
    </w:p>
    <w:p w14:paraId="32D1FFE0" w14:textId="77777777" w:rsidR="00FF5D63" w:rsidRPr="00BC0EF6" w:rsidRDefault="00FF5D63" w:rsidP="00FF5D63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</w:rPr>
      </w:pPr>
      <w:r w:rsidRPr="00BC0EF6">
        <w:rPr>
          <w:rFonts w:cstheme="minorHAnsi"/>
        </w:rPr>
        <w:t xml:space="preserve"> осознавать смысл написанного;</w:t>
      </w:r>
    </w:p>
    <w:p w14:paraId="3D520419" w14:textId="77777777" w:rsidR="00FF5D63" w:rsidRPr="00BC0EF6" w:rsidRDefault="00FF5D63" w:rsidP="00FF5D63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  <w:b/>
        </w:rPr>
      </w:pPr>
      <w:r w:rsidRPr="00BC0EF6">
        <w:rPr>
          <w:rFonts w:cstheme="minorHAnsi"/>
        </w:rPr>
        <w:t>контролировать собственное написание, сравнивая его с предложенным образцом. Контролировать этапы своей работы при списывании. Принимать участие в обсуждении критериев для оценивания написанного. Оценивать собственное написание с учётом выработанных критериев (разборчивое, аккуратное начертание букв).</w:t>
      </w:r>
    </w:p>
    <w:p w14:paraId="0E74171D" w14:textId="77777777" w:rsidR="00FF5D63" w:rsidRPr="00BC0EF6" w:rsidRDefault="00FF5D63" w:rsidP="00FF5D63">
      <w:pPr>
        <w:spacing w:after="0" w:line="240" w:lineRule="auto"/>
        <w:rPr>
          <w:rFonts w:cstheme="minorHAnsi"/>
        </w:rPr>
      </w:pPr>
    </w:p>
    <w:p w14:paraId="16A779D2" w14:textId="77777777" w:rsidR="00331B3F" w:rsidRDefault="00331B3F" w:rsidP="00FF5D63">
      <w:pPr>
        <w:spacing w:after="0" w:line="240" w:lineRule="auto"/>
        <w:rPr>
          <w:rFonts w:cstheme="minorHAnsi"/>
        </w:rPr>
      </w:pPr>
    </w:p>
    <w:p w14:paraId="31F92F4D" w14:textId="77777777" w:rsidR="00164805" w:rsidRDefault="00164805" w:rsidP="00FF5D63">
      <w:pPr>
        <w:spacing w:after="0" w:line="240" w:lineRule="auto"/>
        <w:rPr>
          <w:rFonts w:cstheme="minorHAnsi"/>
        </w:rPr>
      </w:pPr>
    </w:p>
    <w:p w14:paraId="3F9877C9" w14:textId="77777777" w:rsidR="00164805" w:rsidRDefault="00164805" w:rsidP="00FF5D63">
      <w:pPr>
        <w:spacing w:after="0" w:line="240" w:lineRule="auto"/>
        <w:rPr>
          <w:rFonts w:cstheme="minorHAnsi"/>
        </w:rPr>
      </w:pPr>
    </w:p>
    <w:p w14:paraId="5738398D" w14:textId="77777777" w:rsidR="00164805" w:rsidRDefault="00164805" w:rsidP="00FF5D63">
      <w:pPr>
        <w:spacing w:after="0" w:line="240" w:lineRule="auto"/>
        <w:rPr>
          <w:rFonts w:cstheme="minorHAnsi"/>
        </w:rPr>
      </w:pPr>
    </w:p>
    <w:p w14:paraId="2304C6C4" w14:textId="77777777" w:rsidR="00164805" w:rsidRDefault="00164805" w:rsidP="00FF5D63">
      <w:pPr>
        <w:spacing w:after="0" w:line="240" w:lineRule="auto"/>
        <w:rPr>
          <w:rFonts w:cstheme="minorHAnsi"/>
        </w:rPr>
      </w:pPr>
    </w:p>
    <w:p w14:paraId="094A204D" w14:textId="77777777" w:rsidR="00164805" w:rsidRDefault="00164805" w:rsidP="00FF5D63">
      <w:pPr>
        <w:spacing w:after="0" w:line="240" w:lineRule="auto"/>
        <w:rPr>
          <w:rFonts w:cstheme="minorHAnsi"/>
        </w:rPr>
      </w:pPr>
    </w:p>
    <w:p w14:paraId="7BC5EE4E" w14:textId="77777777" w:rsidR="00164805" w:rsidRDefault="00164805" w:rsidP="00FF5D63">
      <w:pPr>
        <w:spacing w:after="0" w:line="240" w:lineRule="auto"/>
        <w:rPr>
          <w:rFonts w:cstheme="minorHAnsi"/>
        </w:rPr>
      </w:pPr>
    </w:p>
    <w:p w14:paraId="73541959" w14:textId="77777777" w:rsidR="00164805" w:rsidRPr="00164805" w:rsidRDefault="00164805" w:rsidP="00D21681">
      <w:pPr>
        <w:spacing w:after="0" w:line="240" w:lineRule="auto"/>
        <w:jc w:val="center"/>
        <w:rPr>
          <w:rFonts w:cstheme="minorHAnsi"/>
          <w:b/>
        </w:rPr>
      </w:pPr>
      <w:r w:rsidRPr="00164805">
        <w:rPr>
          <w:rFonts w:cstheme="minorHAnsi"/>
          <w:b/>
        </w:rPr>
        <w:lastRenderedPageBreak/>
        <w:t>Кален</w:t>
      </w:r>
      <w:r w:rsidR="00D21681" w:rsidRPr="00D21681">
        <w:rPr>
          <w:rFonts w:cstheme="minorHAnsi"/>
          <w:b/>
        </w:rPr>
        <w:t>дарно- тематическое планирование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6"/>
        <w:gridCol w:w="850"/>
        <w:gridCol w:w="993"/>
        <w:gridCol w:w="992"/>
        <w:gridCol w:w="3261"/>
      </w:tblGrid>
      <w:tr w:rsidR="00164805" w:rsidRPr="00164805" w14:paraId="001C3B05" w14:textId="77777777" w:rsidTr="00164805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64A3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№ п/п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C46B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Times New Roman" w:cstheme="minorHAnsi"/>
                <w:b/>
                <w:i/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F272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D463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Дата проведения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CB1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Использование ИКТ</w:t>
            </w:r>
          </w:p>
        </w:tc>
      </w:tr>
      <w:tr w:rsidR="00164805" w:rsidRPr="00164805" w14:paraId="7B869D5B" w14:textId="77777777" w:rsidTr="00164805">
        <w:trPr>
          <w:trHeight w:val="1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E4B0" w14:textId="77777777" w:rsidR="00164805" w:rsidRPr="00164805" w:rsidRDefault="00164805" w:rsidP="00164805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24C7" w14:textId="77777777" w:rsidR="00164805" w:rsidRPr="00164805" w:rsidRDefault="00164805" w:rsidP="00164805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E3A5" w14:textId="77777777" w:rsidR="00164805" w:rsidRPr="00164805" w:rsidRDefault="00164805" w:rsidP="00164805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2CBA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91BF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ymbolMT" w:cstheme="minorHAnsi"/>
                <w:b/>
                <w:lang w:eastAsia="ru-RU"/>
              </w:rPr>
            </w:pPr>
            <w:r w:rsidRPr="00164805">
              <w:rPr>
                <w:rFonts w:eastAsia="SymbolMT" w:cstheme="minorHAnsi"/>
                <w:b/>
                <w:lang w:eastAsia="ru-RU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0C60" w14:textId="77777777" w:rsidR="00164805" w:rsidRPr="00164805" w:rsidRDefault="00164805" w:rsidP="00164805">
            <w:pPr>
              <w:spacing w:after="0" w:line="240" w:lineRule="auto"/>
              <w:rPr>
                <w:rFonts w:eastAsia="SymbolMT" w:cstheme="minorHAnsi"/>
                <w:b/>
                <w:lang w:eastAsia="ru-RU"/>
              </w:rPr>
            </w:pPr>
          </w:p>
        </w:tc>
      </w:tr>
      <w:tr w:rsidR="00164805" w:rsidRPr="00164805" w14:paraId="6407E604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E22" w14:textId="77777777" w:rsidR="00164805" w:rsidRPr="00164805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164805">
              <w:rPr>
                <w:rFonts w:cstheme="minorHAnsi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34C7" w14:textId="77777777" w:rsidR="00164805" w:rsidRPr="00164805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Короткая наклонная с закруглением вправо. Поэтическая страничка. С. Есенин.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BD3" w14:textId="77777777" w:rsidR="00164805" w:rsidRPr="00164805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164805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A5D9" w14:textId="77777777" w:rsidR="00164805" w:rsidRPr="00164805" w:rsidRDefault="00164805" w:rsidP="00164805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883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7BE6" w14:textId="77777777" w:rsidR="00164805" w:rsidRPr="00164805" w:rsidRDefault="00164805" w:rsidP="00164805">
            <w:pPr>
              <w:spacing w:after="0" w:line="240" w:lineRule="auto"/>
              <w:rPr>
                <w:rFonts w:cstheme="minorHAnsi"/>
                <w:lang w:eastAsia="ru-RU"/>
              </w:rPr>
            </w:pPr>
          </w:p>
        </w:tc>
      </w:tr>
      <w:tr w:rsidR="00164805" w:rsidRPr="00164805" w14:paraId="30A99BC3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21E3" w14:textId="77777777" w:rsidR="00164805" w:rsidRPr="00164805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164805">
              <w:rPr>
                <w:rFonts w:cstheme="minorHAnsi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D3A9" w14:textId="77777777" w:rsidR="00164805" w:rsidRPr="00164805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Короткая наклонная с закруглением вверху и внизу. Поэтическая страничка. И. Никитин.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DE34" w14:textId="77777777" w:rsidR="00164805" w:rsidRPr="00164805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164805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245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F71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BBD" w14:textId="77777777" w:rsidR="00164805" w:rsidRPr="00164805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164805" w:rsidRPr="00164805" w14:paraId="177061F6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31B" w14:textId="77777777" w:rsidR="00164805" w:rsidRPr="00164805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164805">
              <w:rPr>
                <w:rFonts w:cstheme="minorHAnsi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56A6" w14:textId="77777777" w:rsidR="00164805" w:rsidRPr="00164805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Длинная наклонная линия. Осенняя проза. М. Пришвин.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141" w14:textId="77777777" w:rsidR="00164805" w:rsidRPr="00164805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164805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102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FB" w14:textId="77777777" w:rsidR="00164805" w:rsidRPr="00164805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9AC" w14:textId="77777777" w:rsidR="00164805" w:rsidRPr="00164805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164805" w:rsidRPr="00D21681" w14:paraId="618B22C9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FDE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CA8" w14:textId="77777777" w:rsidR="00164805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текста с соблюдением всех каллиграфических норм. Поэтическая страничка. Ф. Тютчев.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6CF" w14:textId="77777777" w:rsidR="00164805" w:rsidRPr="00D21681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2BB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941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ABA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164805" w:rsidRPr="00D21681" w14:paraId="4378441A" w14:textId="77777777" w:rsidTr="00D21681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478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535" w14:textId="77777777" w:rsidR="00164805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Пословицы.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BEA" w14:textId="77777777" w:rsidR="00164805" w:rsidRPr="00D21681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98C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C05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B1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164805" w:rsidRPr="00D21681" w14:paraId="4D64FA33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A40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D29" w14:textId="77777777" w:rsidR="00164805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Поэтическая страничка. А. Пушкин.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E18" w14:textId="77777777" w:rsidR="00164805" w:rsidRPr="00D21681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6D4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373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3DA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164805" w:rsidRPr="00D21681" w14:paraId="0EDE2D73" w14:textId="77777777" w:rsidTr="00D21681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5B9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2F6" w14:textId="77777777" w:rsidR="00164805" w:rsidRPr="00D21681" w:rsidRDefault="00594C8C" w:rsidP="00D21681">
            <w:pPr>
              <w:tabs>
                <w:tab w:val="right" w:pos="4040"/>
              </w:tabs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Загадки.</w:t>
            </w:r>
            <w:r w:rsidR="00D21681">
              <w:rPr>
                <w:rFonts w:cstheme="minorHAnsi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F85" w14:textId="77777777" w:rsidR="00164805" w:rsidRPr="00D21681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73A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19A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05D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164805" w:rsidRPr="00D21681" w14:paraId="05244A7C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A33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3ED" w14:textId="77777777" w:rsidR="00164805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текста с соблюдением всех каллиграфических норм. Поэтическая страничка. 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611" w14:textId="77777777" w:rsidR="00164805" w:rsidRPr="00D21681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223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25C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0D3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164805" w:rsidRPr="00D21681" w14:paraId="15C70120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3A1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440" w14:textId="77777777" w:rsidR="00164805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Русские народные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025" w14:textId="77777777" w:rsidR="00164805" w:rsidRPr="00D21681" w:rsidRDefault="00164805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D90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A27" w14:textId="77777777" w:rsidR="00164805" w:rsidRPr="00D21681" w:rsidRDefault="00164805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FAB" w14:textId="77777777" w:rsidR="00164805" w:rsidRPr="00D21681" w:rsidRDefault="00164805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0BDDD7A1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F7A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D4C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 в словах. Сказки. А. Толстой.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C5D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13C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19B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3BC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7E825F82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748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D0B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Сказки. П. Ершов.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1AB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4EF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950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649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3B467D19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B21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966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текста с образца. Поэтическая страничка. Е. Баратынский.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3ED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4B8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479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053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630997A2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5F8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56C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текста с образца. Поэтическая страничка. Авторские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145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02A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24C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971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4BB95D32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BEA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F5C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Соединения букв. Скороговорки.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4D7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C40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A2B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213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29E18A3D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D25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016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 xml:space="preserve">Прописывание слов, предложений по </w:t>
            </w:r>
            <w:proofErr w:type="gramStart"/>
            <w:r w:rsidRPr="00D21681">
              <w:rPr>
                <w:rFonts w:cstheme="minorHAnsi"/>
              </w:rPr>
              <w:t>образцу .Слон</w:t>
            </w:r>
            <w:proofErr w:type="gramEnd"/>
            <w:r w:rsidRPr="00D21681">
              <w:rPr>
                <w:rFonts w:cstheme="minorHAnsi"/>
              </w:rPr>
              <w:t>. А. Куприн.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5F3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977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14B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5DA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1977F8AD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8EC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982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К. Бальмонт.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68C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D27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10D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5D3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6F1CB450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17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AB1" w14:textId="77777777" w:rsidR="00594C8C" w:rsidRPr="00D21681" w:rsidRDefault="00594C8C" w:rsidP="00D21681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Поэтическая страничка. Н. Хвостов.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23F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4F2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DB6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1C5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179F4C0F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16C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67D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Конструирование букв.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37A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F88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7CC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C75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18E30BFD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FF9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9F7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Зимняя сказочка.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86E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111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75B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7366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4FA433FC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D05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6ED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А. Фет.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154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E8D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496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5A1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72B7C4D4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3DC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C8B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Повторение элементов букв. Загадки.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05F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81E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4F1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451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7591A77D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C12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E62E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            Н. Некрасов.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98F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2B4B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5A4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3A9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4F638DD7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23B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9F6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предложений с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4D5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747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59A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15F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36354B06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343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lastRenderedPageBreak/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93B" w14:textId="77777777" w:rsidR="00594C8C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            А. Майков.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8BE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8D6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E3A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1A9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77BAF8EF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BB9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A2D" w14:textId="77777777" w:rsidR="00594C8C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предложений с образца.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59D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5C7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08B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8BF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20483E69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B33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77" w14:textId="77777777" w:rsidR="00594C8C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 xml:space="preserve">Прописывание слов, предложений по образцу. Поэтическая страничка.  А. Плещеев.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D34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69D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41D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8C5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23D0E055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AC1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1F7" w14:textId="77777777" w:rsidR="00594C8C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Конструирование букв из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EE2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8E2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C90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0D1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594C8C" w:rsidRPr="00D21681" w14:paraId="0FE2B2F6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0C4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869" w14:textId="77777777" w:rsidR="00594C8C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  И. Никитин.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961" w14:textId="77777777" w:rsidR="00594C8C" w:rsidRPr="00D21681" w:rsidRDefault="00594C8C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1C9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3CD" w14:textId="77777777" w:rsidR="00594C8C" w:rsidRPr="00D21681" w:rsidRDefault="00594C8C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9C3" w14:textId="77777777" w:rsidR="00594C8C" w:rsidRPr="00D21681" w:rsidRDefault="00594C8C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21681" w:rsidRPr="00D21681" w14:paraId="611B2B06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809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B60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Поэтическая страничка.  И. Бунин.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53A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595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1DC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F67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21681" w:rsidRPr="00D21681" w14:paraId="7BAF2094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F64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3D7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Прописывание слов, предложений по образцу. Пословицы.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A41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FB6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99F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72B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21681" w:rsidRPr="00D21681" w14:paraId="2BA20638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44E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598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 xml:space="preserve">Прописывание слов, предложений по образцу. Поэтическая страничка.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070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B39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7B6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F2F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21681" w:rsidRPr="00D21681" w14:paraId="608EE45F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DD6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5E6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Списывание текста с соблюдением всех правил каллиграфии.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A5F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BFB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490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CC3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21681" w:rsidRPr="00D21681" w14:paraId="5D79F221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10D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92E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Работа над наиболее трудными элементами написания букв, соединений.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46A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CCB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0FC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9FC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21681" w:rsidRPr="00D21681" w14:paraId="6EA28A1F" w14:textId="77777777" w:rsidTr="00164805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4ED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  <w:r w:rsidRPr="00D21681">
              <w:rPr>
                <w:rFonts w:cstheme="minorHAnsi"/>
                <w:lang w:eastAsia="ru-RU"/>
              </w:rPr>
              <w:t>34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205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Игры «Поле чудес», «Разведчики».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CF4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CE4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EE8" w14:textId="77777777" w:rsidR="00D21681" w:rsidRPr="00D21681" w:rsidRDefault="00D21681" w:rsidP="001648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SymbolMT" w:cstheme="minorHAns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072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  <w:tr w:rsidR="00D21681" w:rsidRPr="00D21681" w14:paraId="34A11B94" w14:textId="77777777" w:rsidTr="00551106">
        <w:trPr>
          <w:trHeight w:val="16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6C1" w14:textId="77777777" w:rsidR="00D21681" w:rsidRPr="00D21681" w:rsidRDefault="00D21681" w:rsidP="00D21681">
            <w:pPr>
              <w:spacing w:after="0" w:line="240" w:lineRule="auto"/>
              <w:jc w:val="right"/>
              <w:rPr>
                <w:rFonts w:cstheme="minorHAnsi"/>
              </w:rPr>
            </w:pPr>
            <w:r w:rsidRPr="00D21681">
              <w:rPr>
                <w:rFonts w:cstheme="minorHAnsi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EBE" w14:textId="77777777" w:rsidR="00D21681" w:rsidRPr="00D21681" w:rsidRDefault="00D21681" w:rsidP="00164805">
            <w:pPr>
              <w:spacing w:after="0" w:line="240" w:lineRule="auto"/>
              <w:rPr>
                <w:rFonts w:cstheme="minorHAnsi"/>
              </w:rPr>
            </w:pPr>
            <w:r w:rsidRPr="00D21681">
              <w:rPr>
                <w:rFonts w:cstheme="minorHAnsi"/>
              </w:rPr>
              <w:t>34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6C4" w14:textId="77777777" w:rsidR="00D21681" w:rsidRPr="00D21681" w:rsidRDefault="00D21681" w:rsidP="00164805">
            <w:pPr>
              <w:spacing w:after="0" w:line="276" w:lineRule="auto"/>
              <w:rPr>
                <w:rFonts w:cstheme="minorHAnsi"/>
                <w:lang w:eastAsia="ru-RU"/>
              </w:rPr>
            </w:pPr>
          </w:p>
        </w:tc>
      </w:tr>
    </w:tbl>
    <w:p w14:paraId="23ABD675" w14:textId="77777777" w:rsidR="00164805" w:rsidRPr="00D21681" w:rsidRDefault="00164805" w:rsidP="00FF5D63">
      <w:pPr>
        <w:spacing w:after="0" w:line="240" w:lineRule="auto"/>
        <w:rPr>
          <w:rFonts w:cstheme="minorHAnsi"/>
        </w:rPr>
      </w:pPr>
    </w:p>
    <w:sectPr w:rsidR="00164805" w:rsidRPr="00D21681" w:rsidSect="005B70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7FAC3D63"/>
    <w:multiLevelType w:val="hybridMultilevel"/>
    <w:tmpl w:val="5E8A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66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9513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7706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909992">
    <w:abstractNumId w:val="2"/>
  </w:num>
  <w:num w:numId="5" w16cid:durableId="916521740">
    <w:abstractNumId w:val="5"/>
  </w:num>
  <w:num w:numId="6" w16cid:durableId="1974364237">
    <w:abstractNumId w:val="1"/>
  </w:num>
  <w:num w:numId="7" w16cid:durableId="1384019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E1"/>
    <w:rsid w:val="00126563"/>
    <w:rsid w:val="00164805"/>
    <w:rsid w:val="00331B3F"/>
    <w:rsid w:val="004453D0"/>
    <w:rsid w:val="00483D3F"/>
    <w:rsid w:val="00565085"/>
    <w:rsid w:val="00594C8C"/>
    <w:rsid w:val="005B7060"/>
    <w:rsid w:val="005D3B24"/>
    <w:rsid w:val="005F5B2F"/>
    <w:rsid w:val="007505E1"/>
    <w:rsid w:val="00973C1D"/>
    <w:rsid w:val="009A707A"/>
    <w:rsid w:val="009E66A4"/>
    <w:rsid w:val="00AB2FD6"/>
    <w:rsid w:val="00AE6D34"/>
    <w:rsid w:val="00B20848"/>
    <w:rsid w:val="00BC0EF6"/>
    <w:rsid w:val="00D21681"/>
    <w:rsid w:val="00D533CB"/>
    <w:rsid w:val="00D84BF6"/>
    <w:rsid w:val="00EB2054"/>
    <w:rsid w:val="00FE1322"/>
    <w:rsid w:val="00FF5D6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31A6"/>
  <w15:docId w15:val="{977BB7DB-E4F5-47D5-B5B6-A3CC395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5D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FF5D63"/>
    <w:rPr>
      <w:b/>
      <w:bCs/>
    </w:rPr>
  </w:style>
  <w:style w:type="table" w:styleId="a5">
    <w:name w:val="Table Grid"/>
    <w:basedOn w:val="a1"/>
    <w:uiPriority w:val="59"/>
    <w:rsid w:val="00483D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F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F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70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BBE9-339B-41E0-B4D1-EF26F107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25</cp:revision>
  <cp:lastPrinted>2022-09-06T08:01:00Z</cp:lastPrinted>
  <dcterms:created xsi:type="dcterms:W3CDTF">2020-11-08T04:56:00Z</dcterms:created>
  <dcterms:modified xsi:type="dcterms:W3CDTF">2022-09-06T08:02:00Z</dcterms:modified>
</cp:coreProperties>
</file>